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2F" w:rsidRDefault="0047252E" w:rsidP="0047252E">
      <w:pPr>
        <w:rPr>
          <w:sz w:val="24"/>
          <w:szCs w:val="24"/>
          <w:lang w:eastAsia="zh-CN"/>
        </w:rPr>
      </w:pPr>
      <w:r>
        <w:rPr>
          <w:sz w:val="24"/>
          <w:szCs w:val="24"/>
          <w:lang w:eastAsia="zh-CN"/>
        </w:rPr>
        <w:t xml:space="preserve">If </w:t>
      </w:r>
      <w:r w:rsidR="00880AD7">
        <w:rPr>
          <w:sz w:val="24"/>
          <w:szCs w:val="24"/>
          <w:lang w:eastAsia="zh-CN"/>
        </w:rPr>
        <w:t xml:space="preserve">you </w:t>
      </w:r>
      <w:r w:rsidRPr="008A4179">
        <w:rPr>
          <w:sz w:val="24"/>
          <w:szCs w:val="24"/>
          <w:lang w:eastAsia="zh-CN"/>
        </w:rPr>
        <w:t>compare the merit of just making a divine offering</w:t>
      </w:r>
      <w:r w:rsidR="00880AD7">
        <w:rPr>
          <w:sz w:val="24"/>
          <w:szCs w:val="24"/>
          <w:lang w:eastAsia="zh-CN"/>
        </w:rPr>
        <w:t>s such as</w:t>
      </w:r>
      <w:r w:rsidRPr="008A4179">
        <w:rPr>
          <w:sz w:val="24"/>
          <w:szCs w:val="24"/>
          <w:lang w:eastAsia="zh-CN"/>
        </w:rPr>
        <w:t xml:space="preserve"> clothes</w:t>
      </w:r>
      <w:r w:rsidR="00880AD7">
        <w:rPr>
          <w:sz w:val="24"/>
          <w:szCs w:val="24"/>
          <w:lang w:eastAsia="zh-CN"/>
        </w:rPr>
        <w:t xml:space="preserve"> and </w:t>
      </w:r>
      <w:r w:rsidRPr="008A4179">
        <w:rPr>
          <w:sz w:val="24"/>
          <w:szCs w:val="24"/>
          <w:lang w:eastAsia="zh-CN"/>
        </w:rPr>
        <w:t>food equal in number to tha</w:t>
      </w:r>
      <w:r w:rsidR="00880AD7">
        <w:rPr>
          <w:sz w:val="24"/>
          <w:szCs w:val="24"/>
          <w:lang w:eastAsia="zh-CN"/>
        </w:rPr>
        <w:t>t number of sand grains in the G</w:t>
      </w:r>
      <w:r w:rsidRPr="008A4179">
        <w:rPr>
          <w:sz w:val="24"/>
          <w:szCs w:val="24"/>
          <w:lang w:eastAsia="zh-CN"/>
        </w:rPr>
        <w:t>anges river</w:t>
      </w:r>
      <w:r w:rsidR="00880AD7">
        <w:rPr>
          <w:sz w:val="24"/>
          <w:szCs w:val="24"/>
          <w:lang w:eastAsia="zh-CN"/>
        </w:rPr>
        <w:t xml:space="preserve"> </w:t>
      </w:r>
      <w:r w:rsidRPr="008A4179">
        <w:rPr>
          <w:sz w:val="24"/>
          <w:szCs w:val="24"/>
          <w:lang w:eastAsia="zh-CN"/>
        </w:rPr>
        <w:t>to the numberless sentient beings</w:t>
      </w:r>
      <w:r w:rsidR="00880AD7">
        <w:rPr>
          <w:sz w:val="24"/>
          <w:szCs w:val="24"/>
          <w:lang w:eastAsia="zh-CN"/>
        </w:rPr>
        <w:t xml:space="preserve"> to </w:t>
      </w:r>
      <w:r w:rsidRPr="008A4179">
        <w:rPr>
          <w:sz w:val="24"/>
          <w:szCs w:val="24"/>
          <w:lang w:eastAsia="zh-CN"/>
        </w:rPr>
        <w:t xml:space="preserve">the merit of hearing a </w:t>
      </w:r>
      <w:r w:rsidR="00880AD7" w:rsidRPr="008A4179">
        <w:rPr>
          <w:sz w:val="24"/>
          <w:szCs w:val="24"/>
          <w:lang w:eastAsia="zh-CN"/>
        </w:rPr>
        <w:t>Buddha’s</w:t>
      </w:r>
      <w:r w:rsidRPr="008A4179">
        <w:rPr>
          <w:sz w:val="24"/>
          <w:szCs w:val="24"/>
          <w:lang w:eastAsia="zh-CN"/>
        </w:rPr>
        <w:t xml:space="preserve"> name just once, then the merit of hearing a </w:t>
      </w:r>
      <w:r w:rsidR="00880AD7" w:rsidRPr="008A4179">
        <w:rPr>
          <w:sz w:val="24"/>
          <w:szCs w:val="24"/>
          <w:lang w:eastAsia="zh-CN"/>
        </w:rPr>
        <w:t>Buddha’s</w:t>
      </w:r>
      <w:r w:rsidRPr="008A4179">
        <w:rPr>
          <w:sz w:val="24"/>
          <w:szCs w:val="24"/>
          <w:lang w:eastAsia="zh-CN"/>
        </w:rPr>
        <w:t xml:space="preserve"> name once </w:t>
      </w:r>
      <w:r w:rsidR="00880AD7" w:rsidRPr="008A4179">
        <w:rPr>
          <w:sz w:val="24"/>
          <w:szCs w:val="24"/>
          <w:lang w:eastAsia="zh-CN"/>
        </w:rPr>
        <w:t>surpasses</w:t>
      </w:r>
      <w:r w:rsidRPr="008A4179">
        <w:rPr>
          <w:sz w:val="24"/>
          <w:szCs w:val="24"/>
          <w:lang w:eastAsia="zh-CN"/>
        </w:rPr>
        <w:t xml:space="preserve"> the merit that is gained from that kind of giving. Then it goes without saying that if you recollect the </w:t>
      </w:r>
      <w:r w:rsidR="00880AD7" w:rsidRPr="008A4179">
        <w:rPr>
          <w:sz w:val="24"/>
          <w:szCs w:val="24"/>
          <w:lang w:eastAsia="zh-CN"/>
        </w:rPr>
        <w:t>Buddha’s</w:t>
      </w:r>
      <w:r w:rsidRPr="008A4179">
        <w:rPr>
          <w:sz w:val="24"/>
          <w:szCs w:val="24"/>
          <w:lang w:eastAsia="zh-CN"/>
        </w:rPr>
        <w:t xml:space="preserve"> holy body</w:t>
      </w:r>
      <w:r w:rsidR="00D0632F">
        <w:rPr>
          <w:sz w:val="24"/>
          <w:szCs w:val="24"/>
          <w:lang w:eastAsia="zh-CN"/>
        </w:rPr>
        <w:t xml:space="preserve"> by </w:t>
      </w:r>
      <w:r w:rsidRPr="008A4179">
        <w:rPr>
          <w:sz w:val="24"/>
          <w:szCs w:val="24"/>
          <w:lang w:eastAsia="zh-CN"/>
        </w:rPr>
        <w:t>think</w:t>
      </w:r>
      <w:r w:rsidR="00D0632F">
        <w:rPr>
          <w:sz w:val="24"/>
          <w:szCs w:val="24"/>
          <w:lang w:eastAsia="zh-CN"/>
        </w:rPr>
        <w:t>ing</w:t>
      </w:r>
      <w:r w:rsidRPr="008A4179">
        <w:rPr>
          <w:sz w:val="24"/>
          <w:szCs w:val="24"/>
          <w:lang w:eastAsia="zh-CN"/>
        </w:rPr>
        <w:t xml:space="preserve"> of the</w:t>
      </w:r>
      <w:r w:rsidR="00880AD7">
        <w:rPr>
          <w:sz w:val="24"/>
          <w:szCs w:val="24"/>
          <w:lang w:eastAsia="zh-CN"/>
        </w:rPr>
        <w:t xml:space="preserve"> Buddha and </w:t>
      </w:r>
      <w:r w:rsidR="00880AD7" w:rsidRPr="008A4179">
        <w:rPr>
          <w:sz w:val="24"/>
          <w:szCs w:val="24"/>
          <w:lang w:eastAsia="zh-CN"/>
        </w:rPr>
        <w:t>visualiz</w:t>
      </w:r>
      <w:r w:rsidR="00D0632F">
        <w:rPr>
          <w:sz w:val="24"/>
          <w:szCs w:val="24"/>
          <w:lang w:eastAsia="zh-CN"/>
        </w:rPr>
        <w:t>ing</w:t>
      </w:r>
      <w:r w:rsidRPr="008A4179">
        <w:rPr>
          <w:sz w:val="24"/>
          <w:szCs w:val="24"/>
          <w:lang w:eastAsia="zh-CN"/>
        </w:rPr>
        <w:t xml:space="preserve"> the Buddha, the merit is even greater than hearing the </w:t>
      </w:r>
      <w:r w:rsidR="00880AD7" w:rsidRPr="008A4179">
        <w:rPr>
          <w:sz w:val="24"/>
          <w:szCs w:val="24"/>
          <w:lang w:eastAsia="zh-CN"/>
        </w:rPr>
        <w:t>Buddha’s</w:t>
      </w:r>
      <w:r w:rsidRPr="008A4179">
        <w:rPr>
          <w:sz w:val="24"/>
          <w:szCs w:val="24"/>
          <w:lang w:eastAsia="zh-CN"/>
        </w:rPr>
        <w:t xml:space="preserve"> name. </w:t>
      </w:r>
      <w:r w:rsidR="00880AD7">
        <w:rPr>
          <w:sz w:val="24"/>
          <w:szCs w:val="24"/>
          <w:lang w:eastAsia="zh-CN"/>
        </w:rPr>
        <w:t>W</w:t>
      </w:r>
      <w:r w:rsidRPr="008A4179">
        <w:rPr>
          <w:sz w:val="24"/>
          <w:szCs w:val="24"/>
          <w:lang w:eastAsia="zh-CN"/>
        </w:rPr>
        <w:t xml:space="preserve">hen </w:t>
      </w:r>
      <w:r w:rsidR="00880AD7">
        <w:rPr>
          <w:sz w:val="24"/>
          <w:szCs w:val="24"/>
          <w:lang w:eastAsia="zh-CN"/>
        </w:rPr>
        <w:t xml:space="preserve">you recite the prayer </w:t>
      </w:r>
      <w:r w:rsidR="00880AD7" w:rsidRPr="00880AD7">
        <w:rPr>
          <w:i/>
          <w:sz w:val="24"/>
          <w:szCs w:val="24"/>
          <w:lang w:eastAsia="zh-CN"/>
        </w:rPr>
        <w:t>P</w:t>
      </w:r>
      <w:r w:rsidRPr="00880AD7">
        <w:rPr>
          <w:i/>
          <w:sz w:val="24"/>
          <w:szCs w:val="24"/>
          <w:lang w:eastAsia="zh-CN"/>
        </w:rPr>
        <w:t xml:space="preserve">raise to </w:t>
      </w:r>
      <w:r w:rsidR="00880AD7" w:rsidRPr="00880AD7">
        <w:rPr>
          <w:i/>
          <w:sz w:val="24"/>
          <w:szCs w:val="24"/>
          <w:lang w:eastAsia="zh-CN"/>
        </w:rPr>
        <w:t>G</w:t>
      </w:r>
      <w:r w:rsidRPr="00880AD7">
        <w:rPr>
          <w:i/>
          <w:sz w:val="24"/>
          <w:szCs w:val="24"/>
          <w:lang w:eastAsia="zh-CN"/>
        </w:rPr>
        <w:t>uru Shakyamuni Buddha</w:t>
      </w:r>
      <w:r w:rsidR="00880AD7">
        <w:rPr>
          <w:sz w:val="24"/>
          <w:szCs w:val="24"/>
          <w:lang w:eastAsia="zh-CN"/>
        </w:rPr>
        <w:t xml:space="preserve"> and </w:t>
      </w:r>
      <w:r w:rsidRPr="008A4179">
        <w:rPr>
          <w:sz w:val="24"/>
          <w:szCs w:val="24"/>
          <w:lang w:eastAsia="zh-CN"/>
        </w:rPr>
        <w:t xml:space="preserve">if you can </w:t>
      </w:r>
      <w:r w:rsidR="00880AD7" w:rsidRPr="008A4179">
        <w:rPr>
          <w:sz w:val="24"/>
          <w:szCs w:val="24"/>
          <w:lang w:eastAsia="zh-CN"/>
        </w:rPr>
        <w:t>visualize</w:t>
      </w:r>
      <w:r w:rsidRPr="008A4179">
        <w:rPr>
          <w:sz w:val="24"/>
          <w:szCs w:val="24"/>
          <w:lang w:eastAsia="zh-CN"/>
        </w:rPr>
        <w:t xml:space="preserve"> </w:t>
      </w:r>
      <w:r w:rsidR="00880AD7">
        <w:rPr>
          <w:sz w:val="24"/>
          <w:szCs w:val="24"/>
          <w:lang w:eastAsia="zh-CN"/>
        </w:rPr>
        <w:t>the</w:t>
      </w:r>
      <w:r w:rsidRPr="008A4179">
        <w:rPr>
          <w:sz w:val="24"/>
          <w:szCs w:val="24"/>
          <w:lang w:eastAsia="zh-CN"/>
        </w:rPr>
        <w:t xml:space="preserve"> Buddha and recite the praise from within the state of devotion and putting your palms together, then </w:t>
      </w:r>
      <w:r w:rsidR="00880AD7">
        <w:rPr>
          <w:sz w:val="24"/>
          <w:szCs w:val="24"/>
          <w:lang w:eastAsia="zh-CN"/>
        </w:rPr>
        <w:t xml:space="preserve">you </w:t>
      </w:r>
      <w:r w:rsidRPr="008A4179">
        <w:rPr>
          <w:sz w:val="24"/>
          <w:szCs w:val="24"/>
          <w:lang w:eastAsia="zh-CN"/>
        </w:rPr>
        <w:t>only stand to profit.</w:t>
      </w:r>
    </w:p>
    <w:p w:rsidR="00D0632F" w:rsidRDefault="0047252E" w:rsidP="00D0632F">
      <w:pPr>
        <w:spacing w:before="60"/>
        <w:rPr>
          <w:sz w:val="24"/>
          <w:szCs w:val="24"/>
          <w:lang w:eastAsia="zh-CN"/>
        </w:rPr>
      </w:pPr>
      <w:r w:rsidRPr="008A4179">
        <w:rPr>
          <w:sz w:val="24"/>
          <w:szCs w:val="24"/>
          <w:lang w:eastAsia="zh-CN"/>
        </w:rPr>
        <w:t>The idea is that before you learn the dharma</w:t>
      </w:r>
      <w:r w:rsidR="00880AD7">
        <w:rPr>
          <w:sz w:val="24"/>
          <w:szCs w:val="24"/>
          <w:lang w:eastAsia="zh-CN"/>
        </w:rPr>
        <w:t xml:space="preserve"> or b</w:t>
      </w:r>
      <w:r w:rsidR="00880AD7" w:rsidRPr="008A4179">
        <w:rPr>
          <w:sz w:val="24"/>
          <w:szCs w:val="24"/>
          <w:lang w:eastAsia="zh-CN"/>
        </w:rPr>
        <w:t>efore</w:t>
      </w:r>
      <w:r w:rsidR="00880AD7">
        <w:rPr>
          <w:sz w:val="24"/>
          <w:szCs w:val="24"/>
          <w:lang w:eastAsia="zh-CN"/>
        </w:rPr>
        <w:t xml:space="preserve"> you hear the dharma</w:t>
      </w:r>
      <w:r w:rsidR="00D0632F">
        <w:rPr>
          <w:sz w:val="24"/>
          <w:szCs w:val="24"/>
          <w:lang w:eastAsia="zh-CN"/>
        </w:rPr>
        <w:t xml:space="preserve">, if </w:t>
      </w:r>
      <w:r w:rsidRPr="008A4179">
        <w:rPr>
          <w:sz w:val="24"/>
          <w:szCs w:val="24"/>
          <w:lang w:eastAsia="zh-CN"/>
        </w:rPr>
        <w:t xml:space="preserve">you do it enthusiastically with joy and delight and with devotion then you stand to benefit. </w:t>
      </w:r>
      <w:r w:rsidR="00880AD7">
        <w:rPr>
          <w:sz w:val="24"/>
          <w:szCs w:val="24"/>
          <w:lang w:eastAsia="zh-CN"/>
        </w:rPr>
        <w:t xml:space="preserve">However, </w:t>
      </w:r>
      <w:r w:rsidRPr="008A4179">
        <w:rPr>
          <w:sz w:val="24"/>
          <w:szCs w:val="24"/>
          <w:lang w:eastAsia="zh-CN"/>
        </w:rPr>
        <w:t xml:space="preserve">if </w:t>
      </w:r>
      <w:r w:rsidR="00880AD7">
        <w:rPr>
          <w:sz w:val="24"/>
          <w:szCs w:val="24"/>
          <w:lang w:eastAsia="zh-CN"/>
        </w:rPr>
        <w:t xml:space="preserve">you learn the dharma or </w:t>
      </w:r>
      <w:r w:rsidRPr="008A4179">
        <w:rPr>
          <w:sz w:val="24"/>
          <w:szCs w:val="24"/>
          <w:lang w:eastAsia="zh-CN"/>
        </w:rPr>
        <w:t>listen to t</w:t>
      </w:r>
      <w:r w:rsidR="00880AD7">
        <w:rPr>
          <w:sz w:val="24"/>
          <w:szCs w:val="24"/>
          <w:lang w:eastAsia="zh-CN"/>
        </w:rPr>
        <w:t xml:space="preserve">he dharma without much interest, </w:t>
      </w:r>
      <w:r w:rsidRPr="008A4179">
        <w:rPr>
          <w:sz w:val="24"/>
          <w:szCs w:val="24"/>
          <w:lang w:eastAsia="zh-CN"/>
        </w:rPr>
        <w:t>without delight,</w:t>
      </w:r>
      <w:r w:rsidR="00880AD7">
        <w:rPr>
          <w:sz w:val="24"/>
          <w:szCs w:val="24"/>
          <w:lang w:eastAsia="zh-CN"/>
        </w:rPr>
        <w:t xml:space="preserve"> has</w:t>
      </w:r>
      <w:r w:rsidRPr="008A4179">
        <w:rPr>
          <w:sz w:val="24"/>
          <w:szCs w:val="24"/>
          <w:lang w:eastAsia="zh-CN"/>
        </w:rPr>
        <w:t xml:space="preserve"> no enthusiasm and no faith, then it</w:t>
      </w:r>
      <w:r w:rsidR="00880AD7">
        <w:rPr>
          <w:sz w:val="24"/>
          <w:szCs w:val="24"/>
          <w:lang w:eastAsia="zh-CN"/>
        </w:rPr>
        <w:t xml:space="preserve"> i</w:t>
      </w:r>
      <w:r w:rsidRPr="008A4179">
        <w:rPr>
          <w:sz w:val="24"/>
          <w:szCs w:val="24"/>
          <w:lang w:eastAsia="zh-CN"/>
        </w:rPr>
        <w:t>s difficult for the dharma to benefit your mind. So it</w:t>
      </w:r>
      <w:r w:rsidR="00880AD7">
        <w:rPr>
          <w:sz w:val="24"/>
          <w:szCs w:val="24"/>
          <w:lang w:eastAsia="zh-CN"/>
        </w:rPr>
        <w:t xml:space="preserve"> i</w:t>
      </w:r>
      <w:r w:rsidRPr="008A4179">
        <w:rPr>
          <w:sz w:val="24"/>
          <w:szCs w:val="24"/>
          <w:lang w:eastAsia="zh-CN"/>
        </w:rPr>
        <w:t>s important to adjust the motivation at the beginning</w:t>
      </w:r>
      <w:r w:rsidR="00880AD7">
        <w:rPr>
          <w:sz w:val="24"/>
          <w:szCs w:val="24"/>
          <w:lang w:eastAsia="zh-CN"/>
        </w:rPr>
        <w:t xml:space="preserve"> f</w:t>
      </w:r>
      <w:r w:rsidRPr="008A4179">
        <w:rPr>
          <w:sz w:val="24"/>
          <w:szCs w:val="24"/>
          <w:lang w:eastAsia="zh-CN"/>
        </w:rPr>
        <w:t>or learning the dharma</w:t>
      </w:r>
      <w:r w:rsidR="00880AD7">
        <w:rPr>
          <w:sz w:val="24"/>
          <w:szCs w:val="24"/>
          <w:lang w:eastAsia="zh-CN"/>
        </w:rPr>
        <w:t xml:space="preserve"> or</w:t>
      </w:r>
      <w:r w:rsidRPr="008A4179">
        <w:rPr>
          <w:sz w:val="24"/>
          <w:szCs w:val="24"/>
          <w:lang w:eastAsia="zh-CN"/>
        </w:rPr>
        <w:t xml:space="preserve"> listening to the dharma. We should try to </w:t>
      </w:r>
      <w:r w:rsidR="00880AD7">
        <w:rPr>
          <w:sz w:val="24"/>
          <w:szCs w:val="24"/>
          <w:lang w:eastAsia="zh-CN"/>
        </w:rPr>
        <w:t xml:space="preserve">listen and </w:t>
      </w:r>
      <w:r w:rsidRPr="008A4179">
        <w:rPr>
          <w:sz w:val="24"/>
          <w:szCs w:val="24"/>
          <w:lang w:eastAsia="zh-CN"/>
        </w:rPr>
        <w:t xml:space="preserve">learn the dharma with a good motivation. </w:t>
      </w:r>
    </w:p>
    <w:p w:rsidR="00D0632F" w:rsidRDefault="00880AD7" w:rsidP="00D0632F">
      <w:pPr>
        <w:spacing w:before="60"/>
        <w:rPr>
          <w:sz w:val="24"/>
          <w:szCs w:val="24"/>
          <w:lang w:eastAsia="zh-CN"/>
        </w:rPr>
      </w:pPr>
      <w:r>
        <w:rPr>
          <w:sz w:val="24"/>
          <w:szCs w:val="24"/>
          <w:lang w:eastAsia="zh-CN"/>
        </w:rPr>
        <w:t>W</w:t>
      </w:r>
      <w:r w:rsidR="0047252E" w:rsidRPr="008A4179">
        <w:rPr>
          <w:sz w:val="24"/>
          <w:szCs w:val="24"/>
          <w:lang w:eastAsia="zh-CN"/>
        </w:rPr>
        <w:t>hen we</w:t>
      </w:r>
      <w:r w:rsidR="007279B6">
        <w:rPr>
          <w:sz w:val="24"/>
          <w:szCs w:val="24"/>
          <w:lang w:eastAsia="zh-CN"/>
        </w:rPr>
        <w:t xml:space="preserve"> recite the praises to Buddha, we</w:t>
      </w:r>
      <w:r w:rsidR="0047252E" w:rsidRPr="008A4179">
        <w:rPr>
          <w:sz w:val="24"/>
          <w:szCs w:val="24"/>
          <w:lang w:eastAsia="zh-CN"/>
        </w:rPr>
        <w:t xml:space="preserve"> can do it with a delight, joy, </w:t>
      </w:r>
      <w:r>
        <w:rPr>
          <w:sz w:val="24"/>
          <w:szCs w:val="24"/>
          <w:lang w:eastAsia="zh-CN"/>
        </w:rPr>
        <w:t xml:space="preserve">and </w:t>
      </w:r>
      <w:r w:rsidR="0047252E" w:rsidRPr="008A4179">
        <w:rPr>
          <w:sz w:val="24"/>
          <w:szCs w:val="24"/>
          <w:lang w:eastAsia="zh-CN"/>
        </w:rPr>
        <w:t>faith</w:t>
      </w:r>
      <w:r w:rsidR="007279B6">
        <w:rPr>
          <w:sz w:val="24"/>
          <w:szCs w:val="24"/>
          <w:lang w:eastAsia="zh-CN"/>
        </w:rPr>
        <w:t>. S</w:t>
      </w:r>
      <w:r w:rsidR="0047252E" w:rsidRPr="008A4179">
        <w:rPr>
          <w:sz w:val="24"/>
          <w:szCs w:val="24"/>
          <w:lang w:eastAsia="zh-CN"/>
        </w:rPr>
        <w:t xml:space="preserve">ince you are already here, might as well </w:t>
      </w:r>
      <w:r w:rsidR="007279B6">
        <w:rPr>
          <w:sz w:val="24"/>
          <w:szCs w:val="24"/>
          <w:lang w:eastAsia="zh-CN"/>
        </w:rPr>
        <w:t xml:space="preserve">you </w:t>
      </w:r>
      <w:r w:rsidR="0047252E" w:rsidRPr="008A4179">
        <w:rPr>
          <w:sz w:val="24"/>
          <w:szCs w:val="24"/>
          <w:lang w:eastAsia="zh-CN"/>
        </w:rPr>
        <w:t>accumulate some merit</w:t>
      </w:r>
      <w:r w:rsidR="007279B6">
        <w:rPr>
          <w:sz w:val="24"/>
          <w:szCs w:val="24"/>
          <w:lang w:eastAsia="zh-CN"/>
        </w:rPr>
        <w:t xml:space="preserve"> </w:t>
      </w:r>
      <w:r w:rsidR="0047252E" w:rsidRPr="008A4179">
        <w:rPr>
          <w:sz w:val="24"/>
          <w:szCs w:val="24"/>
          <w:lang w:eastAsia="zh-CN"/>
        </w:rPr>
        <w:t>out of your presence here. Anyway</w:t>
      </w:r>
      <w:r w:rsidR="00D0632F">
        <w:rPr>
          <w:sz w:val="24"/>
          <w:szCs w:val="24"/>
          <w:lang w:eastAsia="zh-CN"/>
        </w:rPr>
        <w:t>,</w:t>
      </w:r>
      <w:r w:rsidR="0047252E" w:rsidRPr="008A4179">
        <w:rPr>
          <w:sz w:val="24"/>
          <w:szCs w:val="24"/>
          <w:lang w:eastAsia="zh-CN"/>
        </w:rPr>
        <w:t xml:space="preserve"> you got to recite the prayers. So if you can do that, then you get some merit</w:t>
      </w:r>
      <w:r w:rsidR="007279B6">
        <w:rPr>
          <w:sz w:val="24"/>
          <w:szCs w:val="24"/>
          <w:lang w:eastAsia="zh-CN"/>
        </w:rPr>
        <w:t xml:space="preserve">. </w:t>
      </w:r>
      <w:r w:rsidR="00D0632F">
        <w:rPr>
          <w:sz w:val="24"/>
          <w:szCs w:val="24"/>
          <w:lang w:eastAsia="zh-CN"/>
        </w:rPr>
        <w:t>A</w:t>
      </w:r>
      <w:r w:rsidR="0047252E" w:rsidRPr="008A4179">
        <w:rPr>
          <w:sz w:val="24"/>
          <w:szCs w:val="24"/>
          <w:lang w:eastAsia="zh-CN"/>
        </w:rPr>
        <w:t xml:space="preserve">fter the praise to the Buddha, there is </w:t>
      </w:r>
      <w:r w:rsidR="007279B6">
        <w:rPr>
          <w:sz w:val="24"/>
          <w:szCs w:val="24"/>
          <w:lang w:eastAsia="zh-CN"/>
        </w:rPr>
        <w:t>a</w:t>
      </w:r>
      <w:r w:rsidR="0047252E" w:rsidRPr="008A4179">
        <w:rPr>
          <w:sz w:val="24"/>
          <w:szCs w:val="24"/>
          <w:lang w:eastAsia="zh-CN"/>
        </w:rPr>
        <w:t xml:space="preserve"> recitation of the</w:t>
      </w:r>
      <w:r w:rsidR="007279B6">
        <w:rPr>
          <w:sz w:val="24"/>
          <w:szCs w:val="24"/>
          <w:lang w:eastAsia="zh-CN"/>
        </w:rPr>
        <w:t xml:space="preserve"> </w:t>
      </w:r>
      <w:r w:rsidR="007279B6" w:rsidRPr="00D0632F">
        <w:rPr>
          <w:i/>
          <w:sz w:val="24"/>
          <w:szCs w:val="24"/>
          <w:lang w:eastAsia="zh-CN"/>
        </w:rPr>
        <w:t>Heart of the Perfection of W</w:t>
      </w:r>
      <w:r w:rsidR="0047252E" w:rsidRPr="00D0632F">
        <w:rPr>
          <w:i/>
          <w:sz w:val="24"/>
          <w:szCs w:val="24"/>
          <w:lang w:eastAsia="zh-CN"/>
        </w:rPr>
        <w:t xml:space="preserve">isdom </w:t>
      </w:r>
      <w:r w:rsidR="007279B6" w:rsidRPr="00D0632F">
        <w:rPr>
          <w:i/>
          <w:sz w:val="24"/>
          <w:szCs w:val="24"/>
          <w:lang w:eastAsia="zh-CN"/>
        </w:rPr>
        <w:t>S</w:t>
      </w:r>
      <w:r w:rsidR="0047252E" w:rsidRPr="00D0632F">
        <w:rPr>
          <w:i/>
          <w:sz w:val="24"/>
          <w:szCs w:val="24"/>
          <w:lang w:eastAsia="zh-CN"/>
        </w:rPr>
        <w:t>utra</w:t>
      </w:r>
      <w:r w:rsidR="0047252E" w:rsidRPr="008A4179">
        <w:rPr>
          <w:sz w:val="24"/>
          <w:szCs w:val="24"/>
          <w:lang w:eastAsia="zh-CN"/>
        </w:rPr>
        <w:t xml:space="preserve"> which is like the essence of the </w:t>
      </w:r>
      <w:r w:rsidR="007279B6">
        <w:rPr>
          <w:sz w:val="24"/>
          <w:szCs w:val="24"/>
          <w:lang w:eastAsia="zh-CN"/>
        </w:rPr>
        <w:t>P</w:t>
      </w:r>
      <w:r w:rsidR="0047252E" w:rsidRPr="008A4179">
        <w:rPr>
          <w:sz w:val="24"/>
          <w:szCs w:val="24"/>
          <w:lang w:eastAsia="zh-CN"/>
        </w:rPr>
        <w:t xml:space="preserve">erfection of </w:t>
      </w:r>
      <w:r w:rsidR="007279B6">
        <w:rPr>
          <w:sz w:val="24"/>
          <w:szCs w:val="24"/>
          <w:lang w:eastAsia="zh-CN"/>
        </w:rPr>
        <w:t>W</w:t>
      </w:r>
      <w:r w:rsidR="0047252E" w:rsidRPr="008A4179">
        <w:rPr>
          <w:sz w:val="24"/>
          <w:szCs w:val="24"/>
          <w:lang w:eastAsia="zh-CN"/>
        </w:rPr>
        <w:t>isdom. If you recite that well, you are able to accumulate the collections and purify the mind of obscuration and negativities.</w:t>
      </w:r>
    </w:p>
    <w:p w:rsidR="007279B6" w:rsidRDefault="0047252E" w:rsidP="00D0632F">
      <w:pPr>
        <w:spacing w:before="60"/>
        <w:rPr>
          <w:sz w:val="24"/>
          <w:szCs w:val="24"/>
          <w:lang w:eastAsia="zh-CN"/>
        </w:rPr>
      </w:pPr>
      <w:r w:rsidRPr="008A4179">
        <w:rPr>
          <w:sz w:val="24"/>
          <w:szCs w:val="24"/>
          <w:lang w:eastAsia="zh-CN"/>
        </w:rPr>
        <w:t xml:space="preserve">If you remember the terminological division of the </w:t>
      </w:r>
      <w:r w:rsidR="007279B6">
        <w:rPr>
          <w:sz w:val="24"/>
          <w:szCs w:val="24"/>
          <w:lang w:eastAsia="zh-CN"/>
        </w:rPr>
        <w:t>Perfection of W</w:t>
      </w:r>
      <w:r w:rsidR="007279B6" w:rsidRPr="008A4179">
        <w:rPr>
          <w:sz w:val="24"/>
          <w:szCs w:val="24"/>
          <w:lang w:eastAsia="zh-CN"/>
        </w:rPr>
        <w:t>isdom</w:t>
      </w:r>
      <w:r w:rsidR="007279B6">
        <w:rPr>
          <w:sz w:val="24"/>
          <w:szCs w:val="24"/>
          <w:lang w:eastAsia="zh-CN"/>
        </w:rPr>
        <w:t>:</w:t>
      </w:r>
      <w:r w:rsidRPr="008A4179">
        <w:rPr>
          <w:sz w:val="24"/>
          <w:szCs w:val="24"/>
          <w:lang w:eastAsia="zh-CN"/>
        </w:rPr>
        <w:t xml:space="preserve"> </w:t>
      </w:r>
    </w:p>
    <w:p w:rsidR="007279B6" w:rsidRDefault="0047252E" w:rsidP="007279B6">
      <w:pPr>
        <w:pStyle w:val="ListParagraph"/>
        <w:numPr>
          <w:ilvl w:val="0"/>
          <w:numId w:val="18"/>
        </w:numPr>
        <w:rPr>
          <w:sz w:val="24"/>
          <w:szCs w:val="24"/>
          <w:lang w:eastAsia="zh-CN"/>
        </w:rPr>
      </w:pPr>
      <w:r w:rsidRPr="007279B6">
        <w:rPr>
          <w:sz w:val="24"/>
          <w:szCs w:val="24"/>
          <w:lang w:eastAsia="zh-CN"/>
        </w:rPr>
        <w:t xml:space="preserve">there is the </w:t>
      </w:r>
      <w:r w:rsidRPr="00D0632F">
        <w:rPr>
          <w:i/>
          <w:sz w:val="24"/>
          <w:szCs w:val="24"/>
          <w:lang w:eastAsia="zh-CN"/>
        </w:rPr>
        <w:t xml:space="preserve">natural </w:t>
      </w:r>
      <w:r w:rsidR="007279B6" w:rsidRPr="00D0632F">
        <w:rPr>
          <w:i/>
          <w:sz w:val="24"/>
          <w:szCs w:val="24"/>
          <w:lang w:eastAsia="zh-CN"/>
        </w:rPr>
        <w:t>Perfection of Wisdom</w:t>
      </w:r>
      <w:r w:rsidR="007279B6" w:rsidRPr="008A4179">
        <w:rPr>
          <w:sz w:val="24"/>
          <w:szCs w:val="24"/>
          <w:lang w:eastAsia="zh-CN"/>
        </w:rPr>
        <w:t xml:space="preserve"> </w:t>
      </w:r>
      <w:r w:rsidRPr="007279B6">
        <w:rPr>
          <w:sz w:val="24"/>
          <w:szCs w:val="24"/>
          <w:lang w:eastAsia="zh-CN"/>
        </w:rPr>
        <w:t>which is the object emptiness</w:t>
      </w:r>
    </w:p>
    <w:p w:rsidR="007279B6" w:rsidRDefault="007279B6" w:rsidP="007279B6">
      <w:pPr>
        <w:pStyle w:val="ListParagraph"/>
        <w:numPr>
          <w:ilvl w:val="0"/>
          <w:numId w:val="18"/>
        </w:numPr>
        <w:rPr>
          <w:sz w:val="24"/>
          <w:szCs w:val="24"/>
          <w:lang w:eastAsia="zh-CN"/>
        </w:rPr>
      </w:pPr>
      <w:r>
        <w:rPr>
          <w:sz w:val="24"/>
          <w:szCs w:val="24"/>
          <w:lang w:eastAsia="zh-CN"/>
        </w:rPr>
        <w:t xml:space="preserve">there is </w:t>
      </w:r>
      <w:r w:rsidR="0047252E" w:rsidRPr="007279B6">
        <w:rPr>
          <w:sz w:val="24"/>
          <w:szCs w:val="24"/>
          <w:lang w:eastAsia="zh-CN"/>
        </w:rPr>
        <w:t>the</w:t>
      </w:r>
      <w:r w:rsidRPr="007279B6">
        <w:rPr>
          <w:sz w:val="24"/>
          <w:szCs w:val="24"/>
          <w:lang w:eastAsia="zh-CN"/>
        </w:rPr>
        <w:t xml:space="preserve"> </w:t>
      </w:r>
      <w:r w:rsidRPr="00D0632F">
        <w:rPr>
          <w:i/>
          <w:sz w:val="24"/>
          <w:szCs w:val="24"/>
          <w:lang w:eastAsia="zh-CN"/>
        </w:rPr>
        <w:t>scriptural Perfection of Wisdom</w:t>
      </w:r>
      <w:r w:rsidRPr="008A4179">
        <w:rPr>
          <w:sz w:val="24"/>
          <w:szCs w:val="24"/>
          <w:lang w:eastAsia="zh-CN"/>
        </w:rPr>
        <w:t xml:space="preserve"> </w:t>
      </w:r>
      <w:r>
        <w:rPr>
          <w:sz w:val="24"/>
          <w:szCs w:val="24"/>
          <w:lang w:eastAsia="zh-CN"/>
        </w:rPr>
        <w:t xml:space="preserve">which is the </w:t>
      </w:r>
      <w:r w:rsidR="0047252E" w:rsidRPr="007279B6">
        <w:rPr>
          <w:sz w:val="24"/>
          <w:szCs w:val="24"/>
          <w:lang w:eastAsia="zh-CN"/>
        </w:rPr>
        <w:t>scriptures</w:t>
      </w:r>
      <w:r>
        <w:rPr>
          <w:sz w:val="24"/>
          <w:szCs w:val="24"/>
          <w:lang w:eastAsia="zh-CN"/>
        </w:rPr>
        <w:t xml:space="preserve"> or </w:t>
      </w:r>
      <w:r w:rsidR="0047252E" w:rsidRPr="007279B6">
        <w:rPr>
          <w:sz w:val="24"/>
          <w:szCs w:val="24"/>
          <w:lang w:eastAsia="zh-CN"/>
        </w:rPr>
        <w:t xml:space="preserve">text that teach emptiness as its subject matter </w:t>
      </w:r>
    </w:p>
    <w:p w:rsidR="00D0632F" w:rsidRDefault="007279B6" w:rsidP="007279B6">
      <w:pPr>
        <w:rPr>
          <w:sz w:val="24"/>
          <w:szCs w:val="24"/>
          <w:lang w:eastAsia="zh-CN"/>
        </w:rPr>
      </w:pPr>
      <w:r>
        <w:rPr>
          <w:sz w:val="24"/>
          <w:szCs w:val="24"/>
          <w:lang w:eastAsia="zh-CN"/>
        </w:rPr>
        <w:t>When we recite t</w:t>
      </w:r>
      <w:r w:rsidR="0047252E" w:rsidRPr="007279B6">
        <w:rPr>
          <w:sz w:val="24"/>
          <w:szCs w:val="24"/>
          <w:lang w:eastAsia="zh-CN"/>
        </w:rPr>
        <w:t xml:space="preserve">he </w:t>
      </w:r>
      <w:r>
        <w:rPr>
          <w:sz w:val="24"/>
          <w:szCs w:val="24"/>
          <w:lang w:eastAsia="zh-CN"/>
        </w:rPr>
        <w:t>Perfection of W</w:t>
      </w:r>
      <w:r w:rsidRPr="008A4179">
        <w:rPr>
          <w:sz w:val="24"/>
          <w:szCs w:val="24"/>
          <w:lang w:eastAsia="zh-CN"/>
        </w:rPr>
        <w:t>isdom</w:t>
      </w:r>
      <w:r>
        <w:rPr>
          <w:sz w:val="24"/>
          <w:szCs w:val="24"/>
          <w:lang w:eastAsia="zh-CN"/>
        </w:rPr>
        <w:t xml:space="preserve"> Sutra</w:t>
      </w:r>
      <w:r w:rsidR="0047252E" w:rsidRPr="007279B6">
        <w:rPr>
          <w:sz w:val="24"/>
          <w:szCs w:val="24"/>
          <w:lang w:eastAsia="zh-CN"/>
        </w:rPr>
        <w:t xml:space="preserve">, </w:t>
      </w:r>
      <w:r>
        <w:rPr>
          <w:sz w:val="24"/>
          <w:szCs w:val="24"/>
          <w:lang w:eastAsia="zh-CN"/>
        </w:rPr>
        <w:t xml:space="preserve">we can meditate </w:t>
      </w:r>
      <w:r w:rsidR="0047252E" w:rsidRPr="007279B6">
        <w:rPr>
          <w:sz w:val="24"/>
          <w:szCs w:val="24"/>
          <w:lang w:eastAsia="zh-CN"/>
        </w:rPr>
        <w:t>at the same time</w:t>
      </w:r>
      <w:r>
        <w:rPr>
          <w:sz w:val="24"/>
          <w:szCs w:val="24"/>
          <w:lang w:eastAsia="zh-CN"/>
        </w:rPr>
        <w:t xml:space="preserve">. Since </w:t>
      </w:r>
      <w:r w:rsidRPr="007279B6">
        <w:rPr>
          <w:sz w:val="24"/>
          <w:szCs w:val="24"/>
          <w:lang w:eastAsia="zh-CN"/>
        </w:rPr>
        <w:t>you already have some understanding of emptiness</w:t>
      </w:r>
      <w:r>
        <w:rPr>
          <w:sz w:val="24"/>
          <w:szCs w:val="24"/>
          <w:lang w:eastAsia="zh-CN"/>
        </w:rPr>
        <w:t xml:space="preserve">, and if you </w:t>
      </w:r>
      <w:r w:rsidR="0047252E" w:rsidRPr="007279B6">
        <w:rPr>
          <w:sz w:val="24"/>
          <w:szCs w:val="24"/>
          <w:lang w:eastAsia="zh-CN"/>
        </w:rPr>
        <w:t>can reflect on the meaning</w:t>
      </w:r>
      <w:r>
        <w:rPr>
          <w:sz w:val="24"/>
          <w:szCs w:val="24"/>
          <w:lang w:eastAsia="zh-CN"/>
        </w:rPr>
        <w:t xml:space="preserve"> </w:t>
      </w:r>
      <w:r w:rsidR="0047252E" w:rsidRPr="007279B6">
        <w:rPr>
          <w:sz w:val="24"/>
          <w:szCs w:val="24"/>
          <w:lang w:eastAsia="zh-CN"/>
        </w:rPr>
        <w:t>of emptiness</w:t>
      </w:r>
      <w:r>
        <w:rPr>
          <w:sz w:val="24"/>
          <w:szCs w:val="24"/>
          <w:lang w:eastAsia="zh-CN"/>
        </w:rPr>
        <w:t xml:space="preserve"> and </w:t>
      </w:r>
      <w:r w:rsidR="0047252E" w:rsidRPr="007279B6">
        <w:rPr>
          <w:sz w:val="24"/>
          <w:szCs w:val="24"/>
          <w:lang w:eastAsia="zh-CN"/>
        </w:rPr>
        <w:t>thinking about the meaning of emptiness</w:t>
      </w:r>
      <w:r w:rsidR="00D0632F">
        <w:rPr>
          <w:sz w:val="24"/>
          <w:szCs w:val="24"/>
          <w:lang w:eastAsia="zh-CN"/>
        </w:rPr>
        <w:t>, then it</w:t>
      </w:r>
      <w:r>
        <w:rPr>
          <w:sz w:val="24"/>
          <w:szCs w:val="24"/>
          <w:lang w:eastAsia="zh-CN"/>
        </w:rPr>
        <w:t xml:space="preserve"> is like </w:t>
      </w:r>
      <w:r w:rsidR="0047252E" w:rsidRPr="007279B6">
        <w:rPr>
          <w:sz w:val="24"/>
          <w:szCs w:val="24"/>
          <w:lang w:eastAsia="zh-CN"/>
        </w:rPr>
        <w:t xml:space="preserve">the </w:t>
      </w:r>
      <w:r w:rsidR="0047252E" w:rsidRPr="00D0632F">
        <w:rPr>
          <w:i/>
          <w:sz w:val="24"/>
          <w:szCs w:val="24"/>
          <w:lang w:eastAsia="zh-CN"/>
        </w:rPr>
        <w:t xml:space="preserve">path </w:t>
      </w:r>
      <w:r w:rsidRPr="00D0632F">
        <w:rPr>
          <w:i/>
          <w:sz w:val="24"/>
          <w:szCs w:val="24"/>
          <w:lang w:eastAsia="zh-CN"/>
        </w:rPr>
        <w:t>Perfection of Wisdom</w:t>
      </w:r>
      <w:r w:rsidR="00D0632F">
        <w:rPr>
          <w:sz w:val="24"/>
          <w:szCs w:val="24"/>
          <w:lang w:eastAsia="zh-CN"/>
        </w:rPr>
        <w:t xml:space="preserve">. </w:t>
      </w:r>
    </w:p>
    <w:p w:rsidR="00D0632F" w:rsidRDefault="007279B6" w:rsidP="00D0632F">
      <w:pPr>
        <w:spacing w:before="60"/>
        <w:rPr>
          <w:sz w:val="24"/>
          <w:szCs w:val="24"/>
          <w:lang w:eastAsia="zh-CN"/>
        </w:rPr>
      </w:pPr>
      <w:r>
        <w:rPr>
          <w:sz w:val="24"/>
          <w:szCs w:val="24"/>
          <w:lang w:eastAsia="zh-CN"/>
        </w:rPr>
        <w:t>For those</w:t>
      </w:r>
      <w:r w:rsidR="0047252E" w:rsidRPr="007279B6">
        <w:rPr>
          <w:sz w:val="24"/>
          <w:szCs w:val="24"/>
          <w:lang w:eastAsia="zh-CN"/>
        </w:rPr>
        <w:t xml:space="preserve"> who can do that will eventually achieve the </w:t>
      </w:r>
      <w:r w:rsidR="0047252E" w:rsidRPr="00D0632F">
        <w:rPr>
          <w:i/>
          <w:sz w:val="24"/>
          <w:szCs w:val="24"/>
          <w:lang w:eastAsia="zh-CN"/>
        </w:rPr>
        <w:t xml:space="preserve">resultant </w:t>
      </w:r>
      <w:r w:rsidRPr="00D0632F">
        <w:rPr>
          <w:i/>
          <w:sz w:val="24"/>
          <w:szCs w:val="24"/>
          <w:lang w:eastAsia="zh-CN"/>
        </w:rPr>
        <w:t>Perfection of Wisdom</w:t>
      </w:r>
      <w:r w:rsidR="00D0632F">
        <w:rPr>
          <w:sz w:val="24"/>
          <w:szCs w:val="24"/>
          <w:lang w:eastAsia="zh-CN"/>
        </w:rPr>
        <w:t xml:space="preserve">, </w:t>
      </w:r>
      <w:r w:rsidR="0047252E" w:rsidRPr="007279B6">
        <w:rPr>
          <w:sz w:val="24"/>
          <w:szCs w:val="24"/>
          <w:lang w:eastAsia="zh-CN"/>
        </w:rPr>
        <w:t xml:space="preserve">which comes on a basis in dependence upon the </w:t>
      </w:r>
      <w:r w:rsidR="0047252E" w:rsidRPr="00D0632F">
        <w:rPr>
          <w:i/>
          <w:sz w:val="24"/>
          <w:szCs w:val="24"/>
          <w:lang w:eastAsia="zh-CN"/>
        </w:rPr>
        <w:t xml:space="preserve">path </w:t>
      </w:r>
      <w:r w:rsidRPr="00D0632F">
        <w:rPr>
          <w:i/>
          <w:sz w:val="24"/>
          <w:szCs w:val="24"/>
          <w:lang w:eastAsia="zh-CN"/>
        </w:rPr>
        <w:t>Perfection of Wisdom</w:t>
      </w:r>
      <w:r w:rsidR="0047252E" w:rsidRPr="007279B6">
        <w:rPr>
          <w:sz w:val="24"/>
          <w:szCs w:val="24"/>
          <w:lang w:eastAsia="zh-CN"/>
        </w:rPr>
        <w:t>.</w:t>
      </w:r>
    </w:p>
    <w:p w:rsidR="001D6839" w:rsidRDefault="0047252E" w:rsidP="001D6839">
      <w:pPr>
        <w:spacing w:before="60"/>
        <w:rPr>
          <w:sz w:val="24"/>
          <w:szCs w:val="24"/>
          <w:lang w:eastAsia="zh-CN"/>
        </w:rPr>
      </w:pPr>
      <w:r w:rsidRPr="007279B6">
        <w:rPr>
          <w:sz w:val="24"/>
          <w:szCs w:val="24"/>
          <w:lang w:eastAsia="zh-CN"/>
        </w:rPr>
        <w:t xml:space="preserve">The generation of the </w:t>
      </w:r>
      <w:r w:rsidRPr="00D0632F">
        <w:rPr>
          <w:i/>
          <w:sz w:val="24"/>
          <w:szCs w:val="24"/>
          <w:lang w:eastAsia="zh-CN"/>
        </w:rPr>
        <w:t xml:space="preserve">path </w:t>
      </w:r>
      <w:r w:rsidR="007279B6" w:rsidRPr="00D0632F">
        <w:rPr>
          <w:i/>
          <w:sz w:val="24"/>
          <w:szCs w:val="24"/>
          <w:lang w:eastAsia="zh-CN"/>
        </w:rPr>
        <w:t>Perfection of Wisdom</w:t>
      </w:r>
      <w:r w:rsidR="007279B6" w:rsidRPr="008A4179">
        <w:rPr>
          <w:sz w:val="24"/>
          <w:szCs w:val="24"/>
          <w:lang w:eastAsia="zh-CN"/>
        </w:rPr>
        <w:t xml:space="preserve"> </w:t>
      </w:r>
      <w:r w:rsidRPr="007279B6">
        <w:rPr>
          <w:sz w:val="24"/>
          <w:szCs w:val="24"/>
          <w:lang w:eastAsia="zh-CN"/>
        </w:rPr>
        <w:t xml:space="preserve">is dependent on the </w:t>
      </w:r>
      <w:r w:rsidRPr="00D0632F">
        <w:rPr>
          <w:i/>
          <w:sz w:val="24"/>
          <w:szCs w:val="24"/>
          <w:lang w:eastAsia="zh-CN"/>
        </w:rPr>
        <w:t xml:space="preserve">scriptural </w:t>
      </w:r>
      <w:r w:rsidR="007279B6" w:rsidRPr="00D0632F">
        <w:rPr>
          <w:i/>
          <w:sz w:val="24"/>
          <w:szCs w:val="24"/>
          <w:lang w:eastAsia="zh-CN"/>
        </w:rPr>
        <w:t>Perfection of Wisdom</w:t>
      </w:r>
      <w:r w:rsidRPr="007279B6">
        <w:rPr>
          <w:sz w:val="24"/>
          <w:szCs w:val="24"/>
          <w:lang w:eastAsia="zh-CN"/>
        </w:rPr>
        <w:t xml:space="preserve">. </w:t>
      </w:r>
      <w:r w:rsidR="007279B6">
        <w:rPr>
          <w:sz w:val="24"/>
          <w:szCs w:val="24"/>
          <w:lang w:eastAsia="zh-CN"/>
        </w:rPr>
        <w:t>I</w:t>
      </w:r>
      <w:r w:rsidRPr="007279B6">
        <w:rPr>
          <w:sz w:val="24"/>
          <w:szCs w:val="24"/>
          <w:lang w:eastAsia="zh-CN"/>
        </w:rPr>
        <w:t xml:space="preserve">n order for the </w:t>
      </w:r>
      <w:r w:rsidRPr="00D0632F">
        <w:rPr>
          <w:i/>
          <w:sz w:val="24"/>
          <w:szCs w:val="24"/>
          <w:lang w:eastAsia="zh-CN"/>
        </w:rPr>
        <w:t xml:space="preserve">path </w:t>
      </w:r>
      <w:r w:rsidR="007279B6" w:rsidRPr="00D0632F">
        <w:rPr>
          <w:i/>
          <w:sz w:val="24"/>
          <w:szCs w:val="24"/>
          <w:lang w:eastAsia="zh-CN"/>
        </w:rPr>
        <w:t>Perfection of Wisdom</w:t>
      </w:r>
      <w:r w:rsidR="007279B6" w:rsidRPr="008A4179">
        <w:rPr>
          <w:sz w:val="24"/>
          <w:szCs w:val="24"/>
          <w:lang w:eastAsia="zh-CN"/>
        </w:rPr>
        <w:t xml:space="preserve"> </w:t>
      </w:r>
      <w:r w:rsidRPr="007279B6">
        <w:rPr>
          <w:sz w:val="24"/>
          <w:szCs w:val="24"/>
          <w:lang w:eastAsia="zh-CN"/>
        </w:rPr>
        <w:t xml:space="preserve">to generate in your continuum, you have to depend on the </w:t>
      </w:r>
      <w:r w:rsidRPr="00D0632F">
        <w:rPr>
          <w:i/>
          <w:sz w:val="24"/>
          <w:szCs w:val="24"/>
          <w:lang w:eastAsia="zh-CN"/>
        </w:rPr>
        <w:t xml:space="preserve">scriptural </w:t>
      </w:r>
      <w:r w:rsidR="007279B6" w:rsidRPr="00D0632F">
        <w:rPr>
          <w:i/>
          <w:sz w:val="24"/>
          <w:szCs w:val="24"/>
          <w:lang w:eastAsia="zh-CN"/>
        </w:rPr>
        <w:t>Perfection of Wisdom</w:t>
      </w:r>
      <w:r w:rsidRPr="007279B6">
        <w:rPr>
          <w:sz w:val="24"/>
          <w:szCs w:val="24"/>
          <w:lang w:eastAsia="zh-CN"/>
        </w:rPr>
        <w:t xml:space="preserve">. </w:t>
      </w:r>
      <w:r w:rsidR="00D0632F">
        <w:rPr>
          <w:sz w:val="24"/>
          <w:szCs w:val="24"/>
          <w:lang w:eastAsia="zh-CN"/>
        </w:rPr>
        <w:t>W</w:t>
      </w:r>
      <w:r w:rsidRPr="007279B6">
        <w:rPr>
          <w:sz w:val="24"/>
          <w:szCs w:val="24"/>
          <w:lang w:eastAsia="zh-CN"/>
        </w:rPr>
        <w:t xml:space="preserve">ithout depending on the </w:t>
      </w:r>
      <w:r w:rsidRPr="00D0632F">
        <w:rPr>
          <w:i/>
          <w:sz w:val="24"/>
          <w:szCs w:val="24"/>
          <w:lang w:eastAsia="zh-CN"/>
        </w:rPr>
        <w:t xml:space="preserve">scriptural </w:t>
      </w:r>
      <w:r w:rsidR="007279B6" w:rsidRPr="00D0632F">
        <w:rPr>
          <w:i/>
          <w:sz w:val="24"/>
          <w:szCs w:val="24"/>
          <w:lang w:eastAsia="zh-CN"/>
        </w:rPr>
        <w:t>Perfection of Wisdom</w:t>
      </w:r>
      <w:r w:rsidRPr="007279B6">
        <w:rPr>
          <w:sz w:val="24"/>
          <w:szCs w:val="24"/>
          <w:lang w:eastAsia="zh-CN"/>
        </w:rPr>
        <w:t xml:space="preserve">, there is no way to </w:t>
      </w:r>
      <w:r w:rsidR="007279B6" w:rsidRPr="007279B6">
        <w:rPr>
          <w:sz w:val="24"/>
          <w:szCs w:val="24"/>
          <w:lang w:eastAsia="zh-CN"/>
        </w:rPr>
        <w:t>actualize</w:t>
      </w:r>
      <w:r w:rsidRPr="007279B6">
        <w:rPr>
          <w:sz w:val="24"/>
          <w:szCs w:val="24"/>
          <w:lang w:eastAsia="zh-CN"/>
        </w:rPr>
        <w:t xml:space="preserve"> the </w:t>
      </w:r>
      <w:r w:rsidRPr="00D0632F">
        <w:rPr>
          <w:i/>
          <w:sz w:val="24"/>
          <w:szCs w:val="24"/>
          <w:lang w:eastAsia="zh-CN"/>
        </w:rPr>
        <w:t xml:space="preserve">path </w:t>
      </w:r>
      <w:r w:rsidR="007279B6" w:rsidRPr="00D0632F">
        <w:rPr>
          <w:i/>
          <w:sz w:val="24"/>
          <w:szCs w:val="24"/>
          <w:lang w:eastAsia="zh-CN"/>
        </w:rPr>
        <w:t>Perfection of Wisdom</w:t>
      </w:r>
      <w:r w:rsidRPr="007279B6">
        <w:rPr>
          <w:sz w:val="24"/>
          <w:szCs w:val="24"/>
          <w:lang w:eastAsia="zh-CN"/>
        </w:rPr>
        <w:t xml:space="preserve">. Without which, there is no </w:t>
      </w:r>
      <w:r w:rsidRPr="00D0632F">
        <w:rPr>
          <w:i/>
          <w:sz w:val="24"/>
          <w:szCs w:val="24"/>
          <w:lang w:eastAsia="zh-CN"/>
        </w:rPr>
        <w:t xml:space="preserve">resultant </w:t>
      </w:r>
      <w:r w:rsidR="007279B6" w:rsidRPr="00D0632F">
        <w:rPr>
          <w:i/>
          <w:sz w:val="24"/>
          <w:szCs w:val="24"/>
          <w:lang w:eastAsia="zh-CN"/>
        </w:rPr>
        <w:t>Perfection of Wisdom</w:t>
      </w:r>
      <w:r w:rsidR="007279B6">
        <w:rPr>
          <w:sz w:val="24"/>
          <w:szCs w:val="24"/>
          <w:lang w:eastAsia="zh-CN"/>
        </w:rPr>
        <w:t>.</w:t>
      </w:r>
      <w:r w:rsidR="00D0632F">
        <w:rPr>
          <w:sz w:val="24"/>
          <w:szCs w:val="24"/>
          <w:lang w:eastAsia="zh-CN"/>
        </w:rPr>
        <w:t xml:space="preserve"> </w:t>
      </w:r>
      <w:r w:rsidR="007279B6">
        <w:rPr>
          <w:sz w:val="24"/>
          <w:szCs w:val="24"/>
          <w:lang w:eastAsia="zh-CN"/>
        </w:rPr>
        <w:t>I</w:t>
      </w:r>
      <w:r w:rsidRPr="007279B6">
        <w:rPr>
          <w:sz w:val="24"/>
          <w:szCs w:val="24"/>
          <w:lang w:eastAsia="zh-CN"/>
        </w:rPr>
        <w:t xml:space="preserve">n the absence of the </w:t>
      </w:r>
      <w:r w:rsidRPr="00D0632F">
        <w:rPr>
          <w:i/>
          <w:sz w:val="24"/>
          <w:szCs w:val="24"/>
          <w:lang w:eastAsia="zh-CN"/>
        </w:rPr>
        <w:t xml:space="preserve">resultant </w:t>
      </w:r>
      <w:r w:rsidR="007279B6" w:rsidRPr="00D0632F">
        <w:rPr>
          <w:i/>
          <w:sz w:val="24"/>
          <w:szCs w:val="24"/>
          <w:lang w:eastAsia="zh-CN"/>
        </w:rPr>
        <w:t>Perfection of Wisdom</w:t>
      </w:r>
      <w:r w:rsidRPr="007279B6">
        <w:rPr>
          <w:sz w:val="24"/>
          <w:szCs w:val="24"/>
          <w:lang w:eastAsia="zh-CN"/>
        </w:rPr>
        <w:t xml:space="preserve">, that means one will not be able to do perfect work for all sentient beings. So in order to achieve the </w:t>
      </w:r>
      <w:r w:rsidRPr="00D0632F">
        <w:rPr>
          <w:i/>
          <w:sz w:val="24"/>
          <w:szCs w:val="24"/>
          <w:lang w:eastAsia="zh-CN"/>
        </w:rPr>
        <w:t xml:space="preserve">resultant </w:t>
      </w:r>
      <w:r w:rsidR="007279B6" w:rsidRPr="00D0632F">
        <w:rPr>
          <w:i/>
          <w:sz w:val="24"/>
          <w:szCs w:val="24"/>
          <w:lang w:eastAsia="zh-CN"/>
        </w:rPr>
        <w:t>Perfection of Wisdom</w:t>
      </w:r>
      <w:r w:rsidRPr="007279B6">
        <w:rPr>
          <w:sz w:val="24"/>
          <w:szCs w:val="24"/>
          <w:lang w:eastAsia="zh-CN"/>
        </w:rPr>
        <w:t xml:space="preserve">, we need the </w:t>
      </w:r>
      <w:r w:rsidRPr="00D0632F">
        <w:rPr>
          <w:i/>
          <w:sz w:val="24"/>
          <w:szCs w:val="24"/>
          <w:lang w:eastAsia="zh-CN"/>
        </w:rPr>
        <w:t xml:space="preserve">path </w:t>
      </w:r>
      <w:r w:rsidR="007279B6" w:rsidRPr="00D0632F">
        <w:rPr>
          <w:i/>
          <w:sz w:val="24"/>
          <w:szCs w:val="24"/>
          <w:lang w:eastAsia="zh-CN"/>
        </w:rPr>
        <w:t>Perfection of Wisdom</w:t>
      </w:r>
      <w:r w:rsidR="007279B6">
        <w:rPr>
          <w:sz w:val="24"/>
          <w:szCs w:val="24"/>
          <w:lang w:eastAsia="zh-CN"/>
        </w:rPr>
        <w:t>. F</w:t>
      </w:r>
      <w:r w:rsidRPr="007279B6">
        <w:rPr>
          <w:sz w:val="24"/>
          <w:szCs w:val="24"/>
          <w:lang w:eastAsia="zh-CN"/>
        </w:rPr>
        <w:t xml:space="preserve">or that reason, </w:t>
      </w:r>
      <w:r w:rsidR="007279B6">
        <w:rPr>
          <w:sz w:val="24"/>
          <w:szCs w:val="24"/>
          <w:lang w:eastAsia="zh-CN"/>
        </w:rPr>
        <w:t xml:space="preserve">you </w:t>
      </w:r>
      <w:r w:rsidRPr="007279B6">
        <w:rPr>
          <w:sz w:val="24"/>
          <w:szCs w:val="24"/>
          <w:lang w:eastAsia="zh-CN"/>
        </w:rPr>
        <w:t xml:space="preserve">need to depend on the </w:t>
      </w:r>
      <w:r w:rsidRPr="00D0632F">
        <w:rPr>
          <w:i/>
          <w:sz w:val="24"/>
          <w:szCs w:val="24"/>
          <w:lang w:eastAsia="zh-CN"/>
        </w:rPr>
        <w:t xml:space="preserve">scriptural </w:t>
      </w:r>
      <w:r w:rsidR="007279B6" w:rsidRPr="00D0632F">
        <w:rPr>
          <w:i/>
          <w:sz w:val="24"/>
          <w:szCs w:val="24"/>
          <w:lang w:eastAsia="zh-CN"/>
        </w:rPr>
        <w:t>Perfection of Wisdom</w:t>
      </w:r>
      <w:r w:rsidRPr="007279B6">
        <w:rPr>
          <w:sz w:val="24"/>
          <w:szCs w:val="24"/>
          <w:lang w:eastAsia="zh-CN"/>
        </w:rPr>
        <w:t xml:space="preserve">. But </w:t>
      </w:r>
      <w:r w:rsidR="007279B6">
        <w:rPr>
          <w:sz w:val="24"/>
          <w:szCs w:val="24"/>
          <w:lang w:eastAsia="zh-CN"/>
        </w:rPr>
        <w:t>relying</w:t>
      </w:r>
      <w:r w:rsidRPr="007279B6">
        <w:rPr>
          <w:sz w:val="24"/>
          <w:szCs w:val="24"/>
          <w:lang w:eastAsia="zh-CN"/>
        </w:rPr>
        <w:t xml:space="preserve"> on </w:t>
      </w:r>
      <w:r w:rsidRPr="00D0632F">
        <w:rPr>
          <w:i/>
          <w:sz w:val="24"/>
          <w:szCs w:val="24"/>
          <w:lang w:eastAsia="zh-CN"/>
        </w:rPr>
        <w:t xml:space="preserve">scriptural </w:t>
      </w:r>
      <w:r w:rsidR="007279B6" w:rsidRPr="00D0632F">
        <w:rPr>
          <w:i/>
          <w:sz w:val="24"/>
          <w:szCs w:val="24"/>
          <w:lang w:eastAsia="zh-CN"/>
        </w:rPr>
        <w:t>Perfection of Wisdom</w:t>
      </w:r>
      <w:r w:rsidR="007279B6" w:rsidRPr="008A4179">
        <w:rPr>
          <w:sz w:val="24"/>
          <w:szCs w:val="24"/>
          <w:lang w:eastAsia="zh-CN"/>
        </w:rPr>
        <w:t xml:space="preserve"> </w:t>
      </w:r>
      <w:r w:rsidRPr="007279B6">
        <w:rPr>
          <w:sz w:val="24"/>
          <w:szCs w:val="24"/>
          <w:lang w:eastAsia="zh-CN"/>
        </w:rPr>
        <w:t>does not mean merely reciting text or reading</w:t>
      </w:r>
      <w:r w:rsidR="007279B6">
        <w:rPr>
          <w:sz w:val="24"/>
          <w:szCs w:val="24"/>
          <w:lang w:eastAsia="zh-CN"/>
        </w:rPr>
        <w:t xml:space="preserve">. </w:t>
      </w:r>
      <w:r w:rsidR="00D0632F">
        <w:rPr>
          <w:sz w:val="24"/>
          <w:szCs w:val="24"/>
          <w:lang w:eastAsia="zh-CN"/>
        </w:rPr>
        <w:t>I</w:t>
      </w:r>
      <w:r w:rsidRPr="007279B6">
        <w:rPr>
          <w:sz w:val="24"/>
          <w:szCs w:val="24"/>
          <w:lang w:eastAsia="zh-CN"/>
        </w:rPr>
        <w:t xml:space="preserve">t means </w:t>
      </w:r>
      <w:r w:rsidR="00D0632F">
        <w:rPr>
          <w:sz w:val="24"/>
          <w:szCs w:val="24"/>
          <w:lang w:eastAsia="zh-CN"/>
        </w:rPr>
        <w:t xml:space="preserve">that </w:t>
      </w:r>
      <w:r w:rsidRPr="007279B6">
        <w:rPr>
          <w:sz w:val="24"/>
          <w:szCs w:val="24"/>
          <w:lang w:eastAsia="zh-CN"/>
        </w:rPr>
        <w:t xml:space="preserve">on the basis </w:t>
      </w:r>
      <w:r w:rsidR="007279B6">
        <w:rPr>
          <w:sz w:val="24"/>
          <w:szCs w:val="24"/>
          <w:lang w:eastAsia="zh-CN"/>
        </w:rPr>
        <w:t xml:space="preserve">of </w:t>
      </w:r>
      <w:r w:rsidRPr="007279B6">
        <w:rPr>
          <w:sz w:val="24"/>
          <w:szCs w:val="24"/>
          <w:lang w:eastAsia="zh-CN"/>
        </w:rPr>
        <w:t>learning</w:t>
      </w:r>
      <w:r w:rsidR="007279B6">
        <w:rPr>
          <w:sz w:val="24"/>
          <w:szCs w:val="24"/>
          <w:lang w:eastAsia="zh-CN"/>
        </w:rPr>
        <w:t xml:space="preserve"> and </w:t>
      </w:r>
      <w:r w:rsidRPr="007279B6">
        <w:rPr>
          <w:sz w:val="24"/>
          <w:szCs w:val="24"/>
          <w:lang w:eastAsia="zh-CN"/>
        </w:rPr>
        <w:t xml:space="preserve">knowing the words of the </w:t>
      </w:r>
      <w:r w:rsidRPr="00D0632F">
        <w:rPr>
          <w:i/>
          <w:sz w:val="24"/>
          <w:szCs w:val="24"/>
          <w:lang w:eastAsia="zh-CN"/>
        </w:rPr>
        <w:t xml:space="preserve">scriptural </w:t>
      </w:r>
      <w:r w:rsidR="007279B6" w:rsidRPr="00D0632F">
        <w:rPr>
          <w:i/>
          <w:sz w:val="24"/>
          <w:szCs w:val="24"/>
          <w:lang w:eastAsia="zh-CN"/>
        </w:rPr>
        <w:t>Perfection of Wisdom</w:t>
      </w:r>
      <w:r w:rsidRPr="007279B6">
        <w:rPr>
          <w:sz w:val="24"/>
          <w:szCs w:val="24"/>
          <w:lang w:eastAsia="zh-CN"/>
        </w:rPr>
        <w:t xml:space="preserve">, </w:t>
      </w:r>
      <w:r w:rsidR="00D0632F">
        <w:rPr>
          <w:sz w:val="24"/>
          <w:szCs w:val="24"/>
          <w:lang w:eastAsia="zh-CN"/>
        </w:rPr>
        <w:t xml:space="preserve">the </w:t>
      </w:r>
      <w:r w:rsidRPr="007279B6">
        <w:rPr>
          <w:sz w:val="24"/>
          <w:szCs w:val="24"/>
          <w:lang w:eastAsia="zh-CN"/>
        </w:rPr>
        <w:t xml:space="preserve">main thing is to </w:t>
      </w:r>
      <w:r w:rsidR="007279B6">
        <w:rPr>
          <w:sz w:val="24"/>
          <w:szCs w:val="24"/>
          <w:lang w:eastAsia="zh-CN"/>
        </w:rPr>
        <w:t xml:space="preserve">reflect and analyze </w:t>
      </w:r>
      <w:r w:rsidRPr="007279B6">
        <w:rPr>
          <w:sz w:val="24"/>
          <w:szCs w:val="24"/>
          <w:lang w:eastAsia="zh-CN"/>
        </w:rPr>
        <w:t>about the meaning</w:t>
      </w:r>
      <w:r w:rsidR="007279B6">
        <w:rPr>
          <w:sz w:val="24"/>
          <w:szCs w:val="24"/>
          <w:lang w:eastAsia="zh-CN"/>
        </w:rPr>
        <w:t>. T</w:t>
      </w:r>
      <w:r w:rsidRPr="007279B6">
        <w:rPr>
          <w:sz w:val="24"/>
          <w:szCs w:val="24"/>
          <w:lang w:eastAsia="zh-CN"/>
        </w:rPr>
        <w:t>hat</w:t>
      </w:r>
      <w:r w:rsidR="007279B6">
        <w:rPr>
          <w:sz w:val="24"/>
          <w:szCs w:val="24"/>
          <w:lang w:eastAsia="zh-CN"/>
        </w:rPr>
        <w:t xml:space="preserve"> i</w:t>
      </w:r>
      <w:r w:rsidRPr="007279B6">
        <w:rPr>
          <w:sz w:val="24"/>
          <w:szCs w:val="24"/>
          <w:lang w:eastAsia="zh-CN"/>
        </w:rPr>
        <w:t xml:space="preserve">s what is meant by relying on the </w:t>
      </w:r>
      <w:r w:rsidRPr="00D0632F">
        <w:rPr>
          <w:i/>
          <w:sz w:val="24"/>
          <w:szCs w:val="24"/>
          <w:lang w:eastAsia="zh-CN"/>
        </w:rPr>
        <w:t xml:space="preserve">scriptural </w:t>
      </w:r>
      <w:r w:rsidR="00155168" w:rsidRPr="00D0632F">
        <w:rPr>
          <w:i/>
          <w:sz w:val="24"/>
          <w:szCs w:val="24"/>
          <w:lang w:eastAsia="zh-CN"/>
        </w:rPr>
        <w:t>Perfection of Wisdom</w:t>
      </w:r>
      <w:r w:rsidRPr="007279B6">
        <w:rPr>
          <w:sz w:val="24"/>
          <w:szCs w:val="24"/>
          <w:lang w:eastAsia="zh-CN"/>
        </w:rPr>
        <w:t xml:space="preserve">. </w:t>
      </w:r>
      <w:r w:rsidR="00D0632F">
        <w:rPr>
          <w:sz w:val="24"/>
          <w:szCs w:val="24"/>
          <w:lang w:eastAsia="zh-CN"/>
        </w:rPr>
        <w:t>B</w:t>
      </w:r>
      <w:r w:rsidRPr="007279B6">
        <w:rPr>
          <w:sz w:val="24"/>
          <w:szCs w:val="24"/>
          <w:lang w:eastAsia="zh-CN"/>
        </w:rPr>
        <w:t xml:space="preserve">y relying well on the </w:t>
      </w:r>
      <w:r w:rsidRPr="00D0632F">
        <w:rPr>
          <w:i/>
          <w:sz w:val="24"/>
          <w:szCs w:val="24"/>
          <w:lang w:eastAsia="zh-CN"/>
        </w:rPr>
        <w:t xml:space="preserve">scriptural </w:t>
      </w:r>
      <w:r w:rsidR="00155168" w:rsidRPr="00D0632F">
        <w:rPr>
          <w:i/>
          <w:sz w:val="24"/>
          <w:szCs w:val="24"/>
          <w:lang w:eastAsia="zh-CN"/>
        </w:rPr>
        <w:t>Perfection of Wisdom</w:t>
      </w:r>
      <w:r w:rsidRPr="007279B6">
        <w:rPr>
          <w:sz w:val="24"/>
          <w:szCs w:val="24"/>
          <w:lang w:eastAsia="zh-CN"/>
        </w:rPr>
        <w:t>, in the manner of</w:t>
      </w:r>
      <w:r w:rsidR="00D0632F" w:rsidRPr="00D0632F">
        <w:rPr>
          <w:sz w:val="24"/>
          <w:szCs w:val="24"/>
          <w:lang w:eastAsia="zh-CN"/>
        </w:rPr>
        <w:t xml:space="preserve"> </w:t>
      </w:r>
      <w:r w:rsidR="00D0632F" w:rsidRPr="007279B6">
        <w:rPr>
          <w:sz w:val="24"/>
          <w:szCs w:val="24"/>
          <w:lang w:eastAsia="zh-CN"/>
        </w:rPr>
        <w:t>reflecting</w:t>
      </w:r>
      <w:r w:rsidR="00D0632F">
        <w:rPr>
          <w:sz w:val="24"/>
          <w:szCs w:val="24"/>
          <w:lang w:eastAsia="zh-CN"/>
        </w:rPr>
        <w:t xml:space="preserve"> and </w:t>
      </w:r>
      <w:r w:rsidR="00155168" w:rsidRPr="007279B6">
        <w:rPr>
          <w:sz w:val="24"/>
          <w:szCs w:val="24"/>
          <w:lang w:eastAsia="zh-CN"/>
        </w:rPr>
        <w:t>analyzing</w:t>
      </w:r>
      <w:r w:rsidRPr="007279B6">
        <w:rPr>
          <w:sz w:val="24"/>
          <w:szCs w:val="24"/>
          <w:lang w:eastAsia="zh-CN"/>
        </w:rPr>
        <w:t xml:space="preserve"> well</w:t>
      </w:r>
      <w:r w:rsidR="00D0632F">
        <w:rPr>
          <w:sz w:val="24"/>
          <w:szCs w:val="24"/>
          <w:lang w:eastAsia="zh-CN"/>
        </w:rPr>
        <w:t xml:space="preserve"> with</w:t>
      </w:r>
      <w:r w:rsidRPr="007279B6">
        <w:rPr>
          <w:sz w:val="24"/>
          <w:szCs w:val="24"/>
          <w:lang w:eastAsia="zh-CN"/>
        </w:rPr>
        <w:t xml:space="preserve"> deep analysis, then you get some pretty good understanding by getting the object, emptiness</w:t>
      </w:r>
      <w:r w:rsidR="00D0632F">
        <w:rPr>
          <w:sz w:val="24"/>
          <w:szCs w:val="24"/>
          <w:lang w:eastAsia="zh-CN"/>
        </w:rPr>
        <w:t>,</w:t>
      </w:r>
      <w:r w:rsidR="00D0632F" w:rsidRPr="00D0632F">
        <w:rPr>
          <w:sz w:val="24"/>
          <w:szCs w:val="24"/>
          <w:lang w:eastAsia="zh-CN"/>
        </w:rPr>
        <w:t xml:space="preserve"> </w:t>
      </w:r>
      <w:r w:rsidR="00D0632F" w:rsidRPr="007279B6">
        <w:rPr>
          <w:sz w:val="24"/>
          <w:szCs w:val="24"/>
          <w:lang w:eastAsia="zh-CN"/>
        </w:rPr>
        <w:t>correctly</w:t>
      </w:r>
      <w:r w:rsidRPr="007279B6">
        <w:rPr>
          <w:sz w:val="24"/>
          <w:szCs w:val="24"/>
          <w:lang w:eastAsia="zh-CN"/>
        </w:rPr>
        <w:t>. Then that is like a beginning or start to know</w:t>
      </w:r>
      <w:r w:rsidR="00D0632F">
        <w:rPr>
          <w:sz w:val="24"/>
          <w:szCs w:val="24"/>
          <w:lang w:eastAsia="zh-CN"/>
        </w:rPr>
        <w:t xml:space="preserve"> what the tatagatha essence is,</w:t>
      </w:r>
      <w:r w:rsidR="00155168">
        <w:rPr>
          <w:sz w:val="24"/>
          <w:szCs w:val="24"/>
          <w:lang w:eastAsia="zh-CN"/>
        </w:rPr>
        <w:t xml:space="preserve"> and </w:t>
      </w:r>
      <w:r w:rsidRPr="007279B6">
        <w:rPr>
          <w:sz w:val="24"/>
          <w:szCs w:val="24"/>
          <w:lang w:eastAsia="zh-CN"/>
        </w:rPr>
        <w:t>wh</w:t>
      </w:r>
      <w:r w:rsidR="00D0632F">
        <w:rPr>
          <w:sz w:val="24"/>
          <w:szCs w:val="24"/>
          <w:lang w:eastAsia="zh-CN"/>
        </w:rPr>
        <w:t>at our b</w:t>
      </w:r>
      <w:r w:rsidR="00155168">
        <w:rPr>
          <w:sz w:val="24"/>
          <w:szCs w:val="24"/>
          <w:lang w:eastAsia="zh-CN"/>
        </w:rPr>
        <w:t>uddha nature is. T</w:t>
      </w:r>
      <w:r w:rsidRPr="007279B6">
        <w:rPr>
          <w:sz w:val="24"/>
          <w:szCs w:val="24"/>
          <w:lang w:eastAsia="zh-CN"/>
        </w:rPr>
        <w:t>hat is possible</w:t>
      </w:r>
      <w:r w:rsidR="00D0632F">
        <w:rPr>
          <w:sz w:val="24"/>
          <w:szCs w:val="24"/>
          <w:lang w:eastAsia="zh-CN"/>
        </w:rPr>
        <w:t xml:space="preserve"> if</w:t>
      </w:r>
      <w:r w:rsidRPr="007279B6">
        <w:rPr>
          <w:sz w:val="24"/>
          <w:szCs w:val="24"/>
          <w:lang w:eastAsia="zh-CN"/>
        </w:rPr>
        <w:t xml:space="preserve"> we come to understand or know our own </w:t>
      </w:r>
      <w:r w:rsidR="00D0632F">
        <w:rPr>
          <w:sz w:val="24"/>
          <w:szCs w:val="24"/>
          <w:lang w:eastAsia="zh-CN"/>
        </w:rPr>
        <w:t>b</w:t>
      </w:r>
      <w:r w:rsidRPr="007279B6">
        <w:rPr>
          <w:sz w:val="24"/>
          <w:szCs w:val="24"/>
          <w:lang w:eastAsia="zh-CN"/>
        </w:rPr>
        <w:t>uddha nature, our own tatagatha essence</w:t>
      </w:r>
      <w:r w:rsidR="001D6839">
        <w:rPr>
          <w:sz w:val="24"/>
          <w:szCs w:val="24"/>
          <w:lang w:eastAsia="zh-CN"/>
        </w:rPr>
        <w:t xml:space="preserve"> t</w:t>
      </w:r>
      <w:r w:rsidRPr="007279B6">
        <w:rPr>
          <w:sz w:val="24"/>
          <w:szCs w:val="24"/>
          <w:lang w:eastAsia="zh-CN"/>
        </w:rPr>
        <w:t xml:space="preserve">hrough depending on the </w:t>
      </w:r>
      <w:r w:rsidRPr="00D0632F">
        <w:rPr>
          <w:i/>
          <w:sz w:val="24"/>
          <w:szCs w:val="24"/>
          <w:lang w:eastAsia="zh-CN"/>
        </w:rPr>
        <w:t xml:space="preserve">scriptural </w:t>
      </w:r>
      <w:r w:rsidR="00155168" w:rsidRPr="00D0632F">
        <w:rPr>
          <w:i/>
          <w:sz w:val="24"/>
          <w:szCs w:val="24"/>
          <w:lang w:eastAsia="zh-CN"/>
        </w:rPr>
        <w:t>Perfection of Wisdom</w:t>
      </w:r>
      <w:r w:rsidR="001D6839">
        <w:rPr>
          <w:sz w:val="24"/>
          <w:szCs w:val="24"/>
          <w:lang w:eastAsia="zh-CN"/>
        </w:rPr>
        <w:t>. T</w:t>
      </w:r>
      <w:r w:rsidRPr="007279B6">
        <w:rPr>
          <w:sz w:val="24"/>
          <w:szCs w:val="24"/>
          <w:lang w:eastAsia="zh-CN"/>
        </w:rPr>
        <w:t>hat is possible because we possess the tatag</w:t>
      </w:r>
      <w:r w:rsidR="001D6839">
        <w:rPr>
          <w:sz w:val="24"/>
          <w:szCs w:val="24"/>
          <w:lang w:eastAsia="zh-CN"/>
        </w:rPr>
        <w:t xml:space="preserve">atha essence in the first place and that is </w:t>
      </w:r>
      <w:r w:rsidRPr="007279B6">
        <w:rPr>
          <w:sz w:val="24"/>
          <w:szCs w:val="24"/>
          <w:lang w:eastAsia="zh-CN"/>
        </w:rPr>
        <w:t xml:space="preserve">our deepest nature. </w:t>
      </w:r>
      <w:r w:rsidR="001D6839">
        <w:rPr>
          <w:sz w:val="24"/>
          <w:szCs w:val="24"/>
          <w:lang w:eastAsia="zh-CN"/>
        </w:rPr>
        <w:t>We</w:t>
      </w:r>
      <w:r w:rsidRPr="007279B6">
        <w:rPr>
          <w:sz w:val="24"/>
          <w:szCs w:val="24"/>
          <w:lang w:eastAsia="zh-CN"/>
        </w:rPr>
        <w:t xml:space="preserve"> have been possessing it since time without beginning</w:t>
      </w:r>
      <w:r w:rsidR="001D6839">
        <w:rPr>
          <w:sz w:val="24"/>
          <w:szCs w:val="24"/>
          <w:lang w:eastAsia="zh-CN"/>
        </w:rPr>
        <w:t>. B</w:t>
      </w:r>
      <w:r w:rsidRPr="007279B6">
        <w:rPr>
          <w:sz w:val="24"/>
          <w:szCs w:val="24"/>
          <w:lang w:eastAsia="zh-CN"/>
        </w:rPr>
        <w:t>ecause it</w:t>
      </w:r>
      <w:r w:rsidR="001D6839">
        <w:rPr>
          <w:sz w:val="24"/>
          <w:szCs w:val="24"/>
          <w:lang w:eastAsia="zh-CN"/>
        </w:rPr>
        <w:t xml:space="preserve"> i</w:t>
      </w:r>
      <w:r w:rsidRPr="007279B6">
        <w:rPr>
          <w:sz w:val="24"/>
          <w:szCs w:val="24"/>
          <w:lang w:eastAsia="zh-CN"/>
        </w:rPr>
        <w:t xml:space="preserve">s there, </w:t>
      </w:r>
      <w:r w:rsidR="001D6839">
        <w:rPr>
          <w:sz w:val="24"/>
          <w:szCs w:val="24"/>
          <w:lang w:eastAsia="zh-CN"/>
        </w:rPr>
        <w:t xml:space="preserve">and </w:t>
      </w:r>
      <w:r w:rsidRPr="007279B6">
        <w:rPr>
          <w:sz w:val="24"/>
          <w:szCs w:val="24"/>
          <w:lang w:eastAsia="zh-CN"/>
        </w:rPr>
        <w:t>it has always been there, therefore</w:t>
      </w:r>
      <w:r w:rsidR="001D6839">
        <w:rPr>
          <w:sz w:val="24"/>
          <w:szCs w:val="24"/>
          <w:lang w:eastAsia="zh-CN"/>
        </w:rPr>
        <w:t>,</w:t>
      </w:r>
      <w:r w:rsidRPr="007279B6">
        <w:rPr>
          <w:sz w:val="24"/>
          <w:szCs w:val="24"/>
          <w:lang w:eastAsia="zh-CN"/>
        </w:rPr>
        <w:t xml:space="preserve"> it is possible to </w:t>
      </w:r>
      <w:r w:rsidR="001D6839" w:rsidRPr="007279B6">
        <w:rPr>
          <w:sz w:val="24"/>
          <w:szCs w:val="24"/>
          <w:lang w:eastAsia="zh-CN"/>
        </w:rPr>
        <w:t>realize</w:t>
      </w:r>
      <w:r w:rsidRPr="007279B6">
        <w:rPr>
          <w:sz w:val="24"/>
          <w:szCs w:val="24"/>
          <w:lang w:eastAsia="zh-CN"/>
        </w:rPr>
        <w:t xml:space="preserve"> it</w:t>
      </w:r>
      <w:r w:rsidR="001D6839">
        <w:rPr>
          <w:sz w:val="24"/>
          <w:szCs w:val="24"/>
          <w:lang w:eastAsia="zh-CN"/>
        </w:rPr>
        <w:t>. T</w:t>
      </w:r>
      <w:r w:rsidRPr="007279B6">
        <w:rPr>
          <w:sz w:val="24"/>
          <w:szCs w:val="24"/>
          <w:lang w:eastAsia="zh-CN"/>
        </w:rPr>
        <w:t>hen it is possible for the mind to develop.</w:t>
      </w:r>
    </w:p>
    <w:p w:rsidR="001D6839" w:rsidRDefault="00271DEF" w:rsidP="001D6839">
      <w:pPr>
        <w:spacing w:before="60"/>
        <w:rPr>
          <w:sz w:val="24"/>
          <w:szCs w:val="24"/>
          <w:lang w:eastAsia="zh-CN"/>
        </w:rPr>
      </w:pPr>
      <w:r>
        <w:rPr>
          <w:sz w:val="24"/>
          <w:szCs w:val="24"/>
          <w:lang w:eastAsia="zh-CN"/>
        </w:rPr>
        <w:t>I</w:t>
      </w:r>
      <w:r w:rsidR="0047252E" w:rsidRPr="007279B6">
        <w:rPr>
          <w:sz w:val="24"/>
          <w:szCs w:val="24"/>
          <w:lang w:eastAsia="zh-CN"/>
        </w:rPr>
        <w:t xml:space="preserve">n dependence upon the </w:t>
      </w:r>
      <w:r w:rsidR="0047252E" w:rsidRPr="001D6839">
        <w:rPr>
          <w:i/>
          <w:sz w:val="24"/>
          <w:szCs w:val="24"/>
          <w:lang w:eastAsia="zh-CN"/>
        </w:rPr>
        <w:t xml:space="preserve">scriptural </w:t>
      </w:r>
      <w:r w:rsidR="00155168" w:rsidRPr="001D6839">
        <w:rPr>
          <w:i/>
          <w:sz w:val="24"/>
          <w:szCs w:val="24"/>
          <w:lang w:eastAsia="zh-CN"/>
        </w:rPr>
        <w:t>Perfection of Wisdom</w:t>
      </w:r>
      <w:r w:rsidR="0047252E" w:rsidRPr="007279B6">
        <w:rPr>
          <w:sz w:val="24"/>
          <w:szCs w:val="24"/>
          <w:lang w:eastAsia="zh-CN"/>
        </w:rPr>
        <w:t xml:space="preserve">, we </w:t>
      </w:r>
      <w:r w:rsidR="001D6839">
        <w:rPr>
          <w:sz w:val="24"/>
          <w:szCs w:val="24"/>
          <w:lang w:eastAsia="zh-CN"/>
        </w:rPr>
        <w:t xml:space="preserve">can </w:t>
      </w:r>
      <w:r w:rsidR="0047252E" w:rsidRPr="007279B6">
        <w:rPr>
          <w:sz w:val="24"/>
          <w:szCs w:val="24"/>
          <w:lang w:eastAsia="zh-CN"/>
        </w:rPr>
        <w:t xml:space="preserve">gain a correct understanding and some experience of the </w:t>
      </w:r>
      <w:r w:rsidR="0047252E" w:rsidRPr="001D6839">
        <w:rPr>
          <w:i/>
          <w:sz w:val="24"/>
          <w:szCs w:val="24"/>
          <w:lang w:eastAsia="zh-CN"/>
        </w:rPr>
        <w:t xml:space="preserve">natural </w:t>
      </w:r>
      <w:r w:rsidRPr="001D6839">
        <w:rPr>
          <w:i/>
          <w:sz w:val="24"/>
          <w:szCs w:val="24"/>
          <w:lang w:eastAsia="zh-CN"/>
        </w:rPr>
        <w:t>Perfection of Wisdom</w:t>
      </w:r>
      <w:r w:rsidRPr="007279B6">
        <w:rPr>
          <w:sz w:val="24"/>
          <w:szCs w:val="24"/>
          <w:lang w:eastAsia="zh-CN"/>
        </w:rPr>
        <w:t xml:space="preserve"> </w:t>
      </w:r>
      <w:r w:rsidR="0047252E" w:rsidRPr="007279B6">
        <w:rPr>
          <w:sz w:val="24"/>
          <w:szCs w:val="24"/>
          <w:lang w:eastAsia="zh-CN"/>
        </w:rPr>
        <w:t xml:space="preserve">which basically </w:t>
      </w:r>
      <w:r w:rsidR="001D6839">
        <w:rPr>
          <w:sz w:val="24"/>
          <w:szCs w:val="24"/>
          <w:lang w:eastAsia="zh-CN"/>
        </w:rPr>
        <w:t xml:space="preserve">is </w:t>
      </w:r>
      <w:r w:rsidR="0047252E" w:rsidRPr="007279B6">
        <w:rPr>
          <w:sz w:val="24"/>
          <w:szCs w:val="24"/>
          <w:lang w:eastAsia="zh-CN"/>
        </w:rPr>
        <w:t xml:space="preserve">the object emptiness. In this case we come to get a </w:t>
      </w:r>
      <w:r w:rsidR="001D6839">
        <w:rPr>
          <w:sz w:val="24"/>
          <w:szCs w:val="24"/>
          <w:lang w:eastAsia="zh-CN"/>
        </w:rPr>
        <w:t>correct idea of our b</w:t>
      </w:r>
      <w:r w:rsidR="0047252E" w:rsidRPr="007279B6">
        <w:rPr>
          <w:sz w:val="24"/>
          <w:szCs w:val="24"/>
          <w:lang w:eastAsia="zh-CN"/>
        </w:rPr>
        <w:t xml:space="preserve">uddha nature, the tatagatha essence. </w:t>
      </w:r>
      <w:r>
        <w:rPr>
          <w:sz w:val="24"/>
          <w:szCs w:val="24"/>
          <w:lang w:eastAsia="zh-CN"/>
        </w:rPr>
        <w:t>I</w:t>
      </w:r>
      <w:r w:rsidR="0047252E" w:rsidRPr="007279B6">
        <w:rPr>
          <w:sz w:val="24"/>
          <w:szCs w:val="24"/>
          <w:lang w:eastAsia="zh-CN"/>
        </w:rPr>
        <w:t xml:space="preserve">t is only when </w:t>
      </w:r>
      <w:r w:rsidR="001D6839">
        <w:rPr>
          <w:sz w:val="24"/>
          <w:szCs w:val="24"/>
          <w:lang w:eastAsia="zh-CN"/>
        </w:rPr>
        <w:t>we</w:t>
      </w:r>
      <w:r w:rsidR="0047252E" w:rsidRPr="007279B6">
        <w:rPr>
          <w:sz w:val="24"/>
          <w:szCs w:val="24"/>
          <w:lang w:eastAsia="zh-CN"/>
        </w:rPr>
        <w:t xml:space="preserve"> get </w:t>
      </w:r>
      <w:r w:rsidR="001D6839">
        <w:rPr>
          <w:sz w:val="24"/>
          <w:szCs w:val="24"/>
          <w:lang w:eastAsia="zh-CN"/>
        </w:rPr>
        <w:t xml:space="preserve">the </w:t>
      </w:r>
      <w:r w:rsidR="0047252E" w:rsidRPr="007279B6">
        <w:rPr>
          <w:sz w:val="24"/>
          <w:szCs w:val="24"/>
          <w:lang w:eastAsia="zh-CN"/>
        </w:rPr>
        <w:t xml:space="preserve">correct idea and understanding of the tatagatha essence, then </w:t>
      </w:r>
      <w:r w:rsidR="001D6839">
        <w:rPr>
          <w:sz w:val="24"/>
          <w:szCs w:val="24"/>
          <w:lang w:eastAsia="zh-CN"/>
        </w:rPr>
        <w:t>we</w:t>
      </w:r>
      <w:r w:rsidR="0047252E" w:rsidRPr="007279B6">
        <w:rPr>
          <w:sz w:val="24"/>
          <w:szCs w:val="24"/>
          <w:lang w:eastAsia="zh-CN"/>
        </w:rPr>
        <w:t xml:space="preserve"> come to understand the meaning of the statement</w:t>
      </w:r>
      <w:r>
        <w:rPr>
          <w:sz w:val="24"/>
          <w:szCs w:val="24"/>
          <w:lang w:eastAsia="zh-CN"/>
        </w:rPr>
        <w:t xml:space="preserve"> “</w:t>
      </w:r>
      <w:r w:rsidR="0047252E" w:rsidRPr="001D6839">
        <w:rPr>
          <w:i/>
          <w:sz w:val="24"/>
          <w:szCs w:val="24"/>
          <w:lang w:eastAsia="zh-CN"/>
        </w:rPr>
        <w:t>the mind is clear light and the defilements are adventitious</w:t>
      </w:r>
      <w:r>
        <w:rPr>
          <w:sz w:val="24"/>
          <w:szCs w:val="24"/>
          <w:lang w:eastAsia="zh-CN"/>
        </w:rPr>
        <w:t>”</w:t>
      </w:r>
      <w:r w:rsidR="0047252E" w:rsidRPr="007279B6">
        <w:rPr>
          <w:sz w:val="24"/>
          <w:szCs w:val="24"/>
          <w:lang w:eastAsia="zh-CN"/>
        </w:rPr>
        <w:t xml:space="preserve">. </w:t>
      </w:r>
      <w:r w:rsidR="001D6839">
        <w:rPr>
          <w:sz w:val="24"/>
          <w:szCs w:val="24"/>
          <w:lang w:eastAsia="zh-CN"/>
        </w:rPr>
        <w:t>It is</w:t>
      </w:r>
      <w:r w:rsidR="0047252E" w:rsidRPr="007279B6">
        <w:rPr>
          <w:sz w:val="24"/>
          <w:szCs w:val="24"/>
          <w:lang w:eastAsia="zh-CN"/>
        </w:rPr>
        <w:t xml:space="preserve"> only when </w:t>
      </w:r>
      <w:r w:rsidR="001D6839">
        <w:rPr>
          <w:sz w:val="24"/>
          <w:szCs w:val="24"/>
          <w:lang w:eastAsia="zh-CN"/>
        </w:rPr>
        <w:t>we</w:t>
      </w:r>
      <w:r w:rsidR="0047252E" w:rsidRPr="007279B6">
        <w:rPr>
          <w:sz w:val="24"/>
          <w:szCs w:val="24"/>
          <w:lang w:eastAsia="zh-CN"/>
        </w:rPr>
        <w:t xml:space="preserve"> see emptiness</w:t>
      </w:r>
      <w:r w:rsidR="001D6839">
        <w:rPr>
          <w:sz w:val="24"/>
          <w:szCs w:val="24"/>
          <w:lang w:eastAsia="zh-CN"/>
        </w:rPr>
        <w:t xml:space="preserve"> and h</w:t>
      </w:r>
      <w:r w:rsidR="0047252E" w:rsidRPr="007279B6">
        <w:rPr>
          <w:sz w:val="24"/>
          <w:szCs w:val="24"/>
          <w:lang w:eastAsia="zh-CN"/>
        </w:rPr>
        <w:t xml:space="preserve">ave good understanding and correct idea of it, then </w:t>
      </w:r>
      <w:r w:rsidR="001D6839">
        <w:rPr>
          <w:sz w:val="24"/>
          <w:szCs w:val="24"/>
          <w:lang w:eastAsia="zh-CN"/>
        </w:rPr>
        <w:t>we</w:t>
      </w:r>
      <w:r w:rsidR="0047252E" w:rsidRPr="007279B6">
        <w:rPr>
          <w:sz w:val="24"/>
          <w:szCs w:val="24"/>
          <w:lang w:eastAsia="zh-CN"/>
        </w:rPr>
        <w:t xml:space="preserve"> see that it is true the nature of the </w:t>
      </w:r>
      <w:r w:rsidR="0047252E" w:rsidRPr="007279B6">
        <w:rPr>
          <w:sz w:val="24"/>
          <w:szCs w:val="24"/>
          <w:lang w:eastAsia="zh-CN"/>
        </w:rPr>
        <w:lastRenderedPageBreak/>
        <w:t>mind is clear light and the defilements</w:t>
      </w:r>
      <w:r w:rsidR="001D6839">
        <w:rPr>
          <w:sz w:val="24"/>
          <w:szCs w:val="24"/>
          <w:lang w:eastAsia="zh-CN"/>
        </w:rPr>
        <w:t>,</w:t>
      </w:r>
      <w:r w:rsidR="001D6839" w:rsidRPr="001D6839">
        <w:rPr>
          <w:sz w:val="24"/>
          <w:szCs w:val="24"/>
          <w:lang w:eastAsia="zh-CN"/>
        </w:rPr>
        <w:t xml:space="preserve"> </w:t>
      </w:r>
      <w:r w:rsidR="001D6839" w:rsidRPr="007279B6">
        <w:rPr>
          <w:sz w:val="24"/>
          <w:szCs w:val="24"/>
          <w:lang w:eastAsia="zh-CN"/>
        </w:rPr>
        <w:t>although they are there</w:t>
      </w:r>
      <w:r w:rsidR="001D6839">
        <w:rPr>
          <w:sz w:val="24"/>
          <w:szCs w:val="24"/>
          <w:lang w:eastAsia="zh-CN"/>
        </w:rPr>
        <w:t>,</w:t>
      </w:r>
      <w:r w:rsidR="0047252E" w:rsidRPr="007279B6">
        <w:rPr>
          <w:sz w:val="24"/>
          <w:szCs w:val="24"/>
          <w:lang w:eastAsia="zh-CN"/>
        </w:rPr>
        <w:t xml:space="preserve"> </w:t>
      </w:r>
      <w:r w:rsidR="001D6839" w:rsidRPr="007279B6">
        <w:rPr>
          <w:sz w:val="24"/>
          <w:szCs w:val="24"/>
          <w:lang w:eastAsia="zh-CN"/>
        </w:rPr>
        <w:t>are really</w:t>
      </w:r>
      <w:r w:rsidR="001D6839">
        <w:rPr>
          <w:sz w:val="24"/>
          <w:szCs w:val="24"/>
          <w:lang w:eastAsia="zh-CN"/>
        </w:rPr>
        <w:t xml:space="preserve"> </w:t>
      </w:r>
      <w:r w:rsidR="001D6839" w:rsidRPr="007279B6">
        <w:rPr>
          <w:sz w:val="24"/>
          <w:szCs w:val="24"/>
          <w:lang w:eastAsia="zh-CN"/>
        </w:rPr>
        <w:t xml:space="preserve">adventitious </w:t>
      </w:r>
      <w:r w:rsidR="001D6839">
        <w:rPr>
          <w:sz w:val="24"/>
          <w:szCs w:val="24"/>
          <w:lang w:eastAsia="zh-CN"/>
        </w:rPr>
        <w:t xml:space="preserve">and </w:t>
      </w:r>
      <w:r w:rsidR="0047252E" w:rsidRPr="007279B6">
        <w:rPr>
          <w:sz w:val="24"/>
          <w:szCs w:val="24"/>
          <w:lang w:eastAsia="zh-CN"/>
        </w:rPr>
        <w:t xml:space="preserve">can be removed. </w:t>
      </w:r>
      <w:r>
        <w:rPr>
          <w:sz w:val="24"/>
          <w:szCs w:val="24"/>
          <w:lang w:eastAsia="zh-CN"/>
        </w:rPr>
        <w:t>W</w:t>
      </w:r>
      <w:r w:rsidR="0047252E" w:rsidRPr="007279B6">
        <w:rPr>
          <w:sz w:val="24"/>
          <w:szCs w:val="24"/>
          <w:lang w:eastAsia="zh-CN"/>
        </w:rPr>
        <w:t xml:space="preserve">hen </w:t>
      </w:r>
      <w:r w:rsidR="001D6839">
        <w:rPr>
          <w:sz w:val="24"/>
          <w:szCs w:val="24"/>
          <w:lang w:eastAsia="zh-CN"/>
        </w:rPr>
        <w:t>one</w:t>
      </w:r>
      <w:r w:rsidR="0047252E" w:rsidRPr="007279B6">
        <w:rPr>
          <w:sz w:val="24"/>
          <w:szCs w:val="24"/>
          <w:lang w:eastAsia="zh-CN"/>
        </w:rPr>
        <w:t xml:space="preserve"> see th</w:t>
      </w:r>
      <w:r>
        <w:rPr>
          <w:sz w:val="24"/>
          <w:szCs w:val="24"/>
          <w:lang w:eastAsia="zh-CN"/>
        </w:rPr>
        <w:t xml:space="preserve">e defilement </w:t>
      </w:r>
      <w:r w:rsidR="0047252E" w:rsidRPr="007279B6">
        <w:rPr>
          <w:sz w:val="24"/>
          <w:szCs w:val="24"/>
          <w:lang w:eastAsia="zh-CN"/>
        </w:rPr>
        <w:t xml:space="preserve">can be removed, then that individual would </w:t>
      </w:r>
      <w:r>
        <w:rPr>
          <w:sz w:val="24"/>
          <w:szCs w:val="24"/>
          <w:lang w:eastAsia="zh-CN"/>
        </w:rPr>
        <w:t xml:space="preserve">really be very interested and </w:t>
      </w:r>
      <w:r w:rsidR="0047252E" w:rsidRPr="007279B6">
        <w:rPr>
          <w:sz w:val="24"/>
          <w:szCs w:val="24"/>
          <w:lang w:eastAsia="zh-CN"/>
        </w:rPr>
        <w:t xml:space="preserve">working hard to </w:t>
      </w:r>
      <w:r w:rsidRPr="007279B6">
        <w:rPr>
          <w:sz w:val="24"/>
          <w:szCs w:val="24"/>
          <w:lang w:eastAsia="zh-CN"/>
        </w:rPr>
        <w:t>actualize</w:t>
      </w:r>
      <w:r w:rsidR="0047252E" w:rsidRPr="007279B6">
        <w:rPr>
          <w:sz w:val="24"/>
          <w:szCs w:val="24"/>
          <w:lang w:eastAsia="zh-CN"/>
        </w:rPr>
        <w:t xml:space="preserve"> the </w:t>
      </w:r>
      <w:r w:rsidR="0047252E" w:rsidRPr="001D6839">
        <w:rPr>
          <w:i/>
          <w:sz w:val="24"/>
          <w:szCs w:val="24"/>
          <w:lang w:eastAsia="zh-CN"/>
        </w:rPr>
        <w:t xml:space="preserve">path </w:t>
      </w:r>
      <w:r w:rsidRPr="001D6839">
        <w:rPr>
          <w:i/>
          <w:sz w:val="24"/>
          <w:szCs w:val="24"/>
          <w:lang w:eastAsia="zh-CN"/>
        </w:rPr>
        <w:t>Perfection of Wisdom</w:t>
      </w:r>
      <w:r w:rsidR="0047252E" w:rsidRPr="007279B6">
        <w:rPr>
          <w:sz w:val="24"/>
          <w:szCs w:val="24"/>
          <w:lang w:eastAsia="zh-CN"/>
        </w:rPr>
        <w:t xml:space="preserve">. </w:t>
      </w:r>
      <w:r>
        <w:rPr>
          <w:sz w:val="24"/>
          <w:szCs w:val="24"/>
          <w:lang w:eastAsia="zh-CN"/>
        </w:rPr>
        <w:t>C</w:t>
      </w:r>
      <w:r w:rsidR="0047252E" w:rsidRPr="007279B6">
        <w:rPr>
          <w:sz w:val="24"/>
          <w:szCs w:val="24"/>
          <w:lang w:eastAsia="zh-CN"/>
        </w:rPr>
        <w:t xml:space="preserve">ome the day when </w:t>
      </w:r>
      <w:r w:rsidR="001D6839">
        <w:rPr>
          <w:sz w:val="24"/>
          <w:szCs w:val="24"/>
          <w:lang w:eastAsia="zh-CN"/>
        </w:rPr>
        <w:t>one has</w:t>
      </w:r>
      <w:r w:rsidR="0047252E" w:rsidRPr="007279B6">
        <w:rPr>
          <w:sz w:val="24"/>
          <w:szCs w:val="24"/>
          <w:lang w:eastAsia="zh-CN"/>
        </w:rPr>
        <w:t xml:space="preserve"> the </w:t>
      </w:r>
      <w:r w:rsidR="0047252E" w:rsidRPr="001D6839">
        <w:rPr>
          <w:i/>
          <w:sz w:val="24"/>
          <w:szCs w:val="24"/>
          <w:lang w:eastAsia="zh-CN"/>
        </w:rPr>
        <w:t xml:space="preserve">path </w:t>
      </w:r>
      <w:r w:rsidRPr="001D6839">
        <w:rPr>
          <w:i/>
          <w:sz w:val="24"/>
          <w:szCs w:val="24"/>
          <w:lang w:eastAsia="zh-CN"/>
        </w:rPr>
        <w:t>Perfection of Wisdom</w:t>
      </w:r>
      <w:r w:rsidR="0047252E" w:rsidRPr="007279B6">
        <w:rPr>
          <w:sz w:val="24"/>
          <w:szCs w:val="24"/>
          <w:lang w:eastAsia="zh-CN"/>
        </w:rPr>
        <w:t xml:space="preserve">, then the </w:t>
      </w:r>
      <w:r w:rsidR="0047252E" w:rsidRPr="001D6839">
        <w:rPr>
          <w:i/>
          <w:sz w:val="24"/>
          <w:szCs w:val="24"/>
          <w:lang w:eastAsia="zh-CN"/>
        </w:rPr>
        <w:t xml:space="preserve">resultant </w:t>
      </w:r>
      <w:r w:rsidRPr="001D6839">
        <w:rPr>
          <w:i/>
          <w:sz w:val="24"/>
          <w:szCs w:val="24"/>
          <w:lang w:eastAsia="zh-CN"/>
        </w:rPr>
        <w:t>Perfection of Wisdom</w:t>
      </w:r>
      <w:r w:rsidRPr="007279B6">
        <w:rPr>
          <w:sz w:val="24"/>
          <w:szCs w:val="24"/>
          <w:lang w:eastAsia="zh-CN"/>
        </w:rPr>
        <w:t xml:space="preserve"> </w:t>
      </w:r>
      <w:r w:rsidR="001D6839">
        <w:rPr>
          <w:sz w:val="24"/>
          <w:szCs w:val="24"/>
          <w:lang w:eastAsia="zh-CN"/>
        </w:rPr>
        <w:t xml:space="preserve">is only a matter of time. </w:t>
      </w:r>
    </w:p>
    <w:p w:rsidR="00D2538B" w:rsidRDefault="00271DEF" w:rsidP="001D6839">
      <w:pPr>
        <w:spacing w:before="60"/>
        <w:rPr>
          <w:sz w:val="24"/>
          <w:szCs w:val="24"/>
          <w:lang w:eastAsia="zh-CN"/>
        </w:rPr>
      </w:pPr>
      <w:r>
        <w:rPr>
          <w:sz w:val="24"/>
          <w:szCs w:val="24"/>
          <w:lang w:eastAsia="zh-CN"/>
        </w:rPr>
        <w:t>W</w:t>
      </w:r>
      <w:r w:rsidR="0047252E" w:rsidRPr="007279B6">
        <w:rPr>
          <w:sz w:val="24"/>
          <w:szCs w:val="24"/>
          <w:lang w:eastAsia="zh-CN"/>
        </w:rPr>
        <w:t>ith a good understanding and experience of the object, the emptiness of true existence</w:t>
      </w:r>
      <w:r>
        <w:rPr>
          <w:sz w:val="24"/>
          <w:szCs w:val="24"/>
          <w:lang w:eastAsia="zh-CN"/>
        </w:rPr>
        <w:t>,</w:t>
      </w:r>
      <w:r w:rsidR="0047252E" w:rsidRPr="007279B6">
        <w:rPr>
          <w:sz w:val="24"/>
          <w:szCs w:val="24"/>
          <w:lang w:eastAsia="zh-CN"/>
        </w:rPr>
        <w:t xml:space="preserve"> in particular the mind emptiness of true </w:t>
      </w:r>
      <w:r w:rsidRPr="007279B6">
        <w:rPr>
          <w:sz w:val="24"/>
          <w:szCs w:val="24"/>
          <w:lang w:eastAsia="zh-CN"/>
        </w:rPr>
        <w:t>existence,</w:t>
      </w:r>
      <w:r>
        <w:rPr>
          <w:sz w:val="24"/>
          <w:szCs w:val="24"/>
          <w:lang w:eastAsia="zh-CN"/>
        </w:rPr>
        <w:t xml:space="preserve"> </w:t>
      </w:r>
      <w:r w:rsidR="0047252E" w:rsidRPr="007279B6">
        <w:rPr>
          <w:sz w:val="24"/>
          <w:szCs w:val="24"/>
          <w:lang w:eastAsia="zh-CN"/>
        </w:rPr>
        <w:t xml:space="preserve">which basically </w:t>
      </w:r>
      <w:r>
        <w:rPr>
          <w:sz w:val="24"/>
          <w:szCs w:val="24"/>
          <w:lang w:eastAsia="zh-CN"/>
        </w:rPr>
        <w:t xml:space="preserve">is </w:t>
      </w:r>
      <w:r w:rsidR="0047252E" w:rsidRPr="007279B6">
        <w:rPr>
          <w:sz w:val="24"/>
          <w:szCs w:val="24"/>
          <w:lang w:eastAsia="zh-CN"/>
        </w:rPr>
        <w:t>the real tatagatha essence, then one comes to really understand how the mind is in the nature of clear light and the defilements are really adventitious. It is possible for the defilements to be separated from the mind</w:t>
      </w:r>
      <w:r>
        <w:rPr>
          <w:sz w:val="24"/>
          <w:szCs w:val="24"/>
          <w:lang w:eastAsia="zh-CN"/>
        </w:rPr>
        <w:t xml:space="preserve">. </w:t>
      </w:r>
      <w:r w:rsidR="001D6839">
        <w:rPr>
          <w:sz w:val="24"/>
          <w:szCs w:val="24"/>
          <w:lang w:eastAsia="zh-CN"/>
        </w:rPr>
        <w:t>Due to one’s</w:t>
      </w:r>
      <w:r w:rsidR="0047252E" w:rsidRPr="007279B6">
        <w:rPr>
          <w:sz w:val="24"/>
          <w:szCs w:val="24"/>
          <w:lang w:eastAsia="zh-CN"/>
        </w:rPr>
        <w:t xml:space="preserve"> personal </w:t>
      </w:r>
      <w:r w:rsidR="001D6839" w:rsidRPr="007279B6">
        <w:rPr>
          <w:sz w:val="24"/>
          <w:szCs w:val="24"/>
          <w:lang w:eastAsia="zh-CN"/>
        </w:rPr>
        <w:t>understanding that</w:t>
      </w:r>
      <w:r w:rsidR="0047252E" w:rsidRPr="007279B6">
        <w:rPr>
          <w:sz w:val="24"/>
          <w:szCs w:val="24"/>
          <w:lang w:eastAsia="zh-CN"/>
        </w:rPr>
        <w:t xml:space="preserve"> personal understanding can then be extended to other sentient beings</w:t>
      </w:r>
      <w:r>
        <w:rPr>
          <w:sz w:val="24"/>
          <w:szCs w:val="24"/>
          <w:lang w:eastAsia="zh-CN"/>
        </w:rPr>
        <w:t>. T</w:t>
      </w:r>
      <w:r w:rsidR="0047252E" w:rsidRPr="007279B6">
        <w:rPr>
          <w:sz w:val="24"/>
          <w:szCs w:val="24"/>
          <w:lang w:eastAsia="zh-CN"/>
        </w:rPr>
        <w:t xml:space="preserve">hat individual who has that </w:t>
      </w:r>
      <w:r w:rsidRPr="007279B6">
        <w:rPr>
          <w:sz w:val="24"/>
          <w:szCs w:val="24"/>
          <w:lang w:eastAsia="zh-CN"/>
        </w:rPr>
        <w:t>realization</w:t>
      </w:r>
      <w:r>
        <w:rPr>
          <w:sz w:val="24"/>
          <w:szCs w:val="24"/>
          <w:lang w:eastAsia="zh-CN"/>
        </w:rPr>
        <w:t xml:space="preserve"> and understanding </w:t>
      </w:r>
      <w:r w:rsidR="0047252E" w:rsidRPr="007279B6">
        <w:rPr>
          <w:sz w:val="24"/>
          <w:szCs w:val="24"/>
          <w:lang w:eastAsia="zh-CN"/>
        </w:rPr>
        <w:t>is able to extend the understanding to other sentient beings. They understand sentient beings also have the tatagatha essence and their defilements</w:t>
      </w:r>
      <w:r w:rsidR="001D6839">
        <w:rPr>
          <w:sz w:val="24"/>
          <w:szCs w:val="24"/>
          <w:lang w:eastAsia="zh-CN"/>
        </w:rPr>
        <w:t xml:space="preserve"> </w:t>
      </w:r>
      <w:r w:rsidR="0047252E" w:rsidRPr="007279B6">
        <w:rPr>
          <w:sz w:val="24"/>
          <w:szCs w:val="24"/>
          <w:lang w:eastAsia="zh-CN"/>
        </w:rPr>
        <w:t>are adventitious</w:t>
      </w:r>
      <w:r>
        <w:rPr>
          <w:sz w:val="24"/>
          <w:szCs w:val="24"/>
          <w:lang w:eastAsia="zh-CN"/>
        </w:rPr>
        <w:t>. It i</w:t>
      </w:r>
      <w:r w:rsidR="0047252E" w:rsidRPr="007279B6">
        <w:rPr>
          <w:sz w:val="24"/>
          <w:szCs w:val="24"/>
          <w:lang w:eastAsia="zh-CN"/>
        </w:rPr>
        <w:t xml:space="preserve">s just that at the time being, sentient beings are under the control of their afflictions because they have not </w:t>
      </w:r>
      <w:r w:rsidRPr="007279B6">
        <w:rPr>
          <w:sz w:val="24"/>
          <w:szCs w:val="24"/>
          <w:lang w:eastAsia="zh-CN"/>
        </w:rPr>
        <w:t>realized</w:t>
      </w:r>
      <w:r w:rsidR="0047252E" w:rsidRPr="007279B6">
        <w:rPr>
          <w:sz w:val="24"/>
          <w:szCs w:val="24"/>
          <w:lang w:eastAsia="zh-CN"/>
        </w:rPr>
        <w:t xml:space="preserve"> their tatagatha essence. This person understands that </w:t>
      </w:r>
      <w:r>
        <w:rPr>
          <w:sz w:val="24"/>
          <w:szCs w:val="24"/>
          <w:lang w:eastAsia="zh-CN"/>
        </w:rPr>
        <w:t xml:space="preserve">if </w:t>
      </w:r>
      <w:r w:rsidR="0047252E" w:rsidRPr="007279B6">
        <w:rPr>
          <w:sz w:val="24"/>
          <w:szCs w:val="24"/>
          <w:lang w:eastAsia="zh-CN"/>
        </w:rPr>
        <w:t xml:space="preserve">the sentient beings </w:t>
      </w:r>
      <w:r w:rsidR="001D6839">
        <w:rPr>
          <w:sz w:val="24"/>
          <w:szCs w:val="24"/>
          <w:lang w:eastAsia="zh-CN"/>
        </w:rPr>
        <w:t xml:space="preserve">are </w:t>
      </w:r>
      <w:r w:rsidR="0047252E" w:rsidRPr="007279B6">
        <w:rPr>
          <w:sz w:val="24"/>
          <w:szCs w:val="24"/>
          <w:lang w:eastAsia="zh-CN"/>
        </w:rPr>
        <w:t xml:space="preserve">able to </w:t>
      </w:r>
      <w:r w:rsidRPr="007279B6">
        <w:rPr>
          <w:sz w:val="24"/>
          <w:szCs w:val="24"/>
          <w:lang w:eastAsia="zh-CN"/>
        </w:rPr>
        <w:t>realize</w:t>
      </w:r>
      <w:r w:rsidR="0047252E" w:rsidRPr="007279B6">
        <w:rPr>
          <w:sz w:val="24"/>
          <w:szCs w:val="24"/>
          <w:lang w:eastAsia="zh-CN"/>
        </w:rPr>
        <w:t xml:space="preserve"> their own tatagatha essence, they will be able to free themselves from the defilements as well. </w:t>
      </w:r>
      <w:r>
        <w:rPr>
          <w:sz w:val="24"/>
          <w:szCs w:val="24"/>
          <w:lang w:eastAsia="zh-CN"/>
        </w:rPr>
        <w:t>T</w:t>
      </w:r>
      <w:r w:rsidR="0047252E" w:rsidRPr="007279B6">
        <w:rPr>
          <w:sz w:val="24"/>
          <w:szCs w:val="24"/>
          <w:lang w:eastAsia="zh-CN"/>
        </w:rPr>
        <w:t xml:space="preserve">his person who has an understanding of emptiness, their experience of compassion </w:t>
      </w:r>
      <w:r w:rsidR="001D6839">
        <w:rPr>
          <w:sz w:val="24"/>
          <w:szCs w:val="24"/>
          <w:lang w:eastAsia="zh-CN"/>
        </w:rPr>
        <w:t xml:space="preserve">will be </w:t>
      </w:r>
      <w:r w:rsidR="0047252E" w:rsidRPr="007279B6">
        <w:rPr>
          <w:sz w:val="24"/>
          <w:szCs w:val="24"/>
          <w:lang w:eastAsia="zh-CN"/>
        </w:rPr>
        <w:t>markedly different</w:t>
      </w:r>
      <w:r>
        <w:rPr>
          <w:sz w:val="24"/>
          <w:szCs w:val="24"/>
          <w:lang w:eastAsia="zh-CN"/>
        </w:rPr>
        <w:t xml:space="preserve"> on</w:t>
      </w:r>
      <w:r w:rsidR="0047252E" w:rsidRPr="007279B6">
        <w:rPr>
          <w:sz w:val="24"/>
          <w:szCs w:val="24"/>
          <w:lang w:eastAsia="zh-CN"/>
        </w:rPr>
        <w:t xml:space="preserve"> how they view the sentient beings. </w:t>
      </w:r>
    </w:p>
    <w:p w:rsidR="00B43CCD" w:rsidRDefault="0047252E" w:rsidP="001D6839">
      <w:pPr>
        <w:spacing w:before="60"/>
        <w:rPr>
          <w:sz w:val="24"/>
          <w:szCs w:val="24"/>
          <w:lang w:eastAsia="zh-CN"/>
        </w:rPr>
      </w:pPr>
      <w:r w:rsidRPr="007279B6">
        <w:rPr>
          <w:sz w:val="24"/>
          <w:szCs w:val="24"/>
          <w:lang w:eastAsia="zh-CN"/>
        </w:rPr>
        <w:t xml:space="preserve">Based on the same reason, those individuals who have generated the </w:t>
      </w:r>
      <w:r w:rsidR="00271DEF">
        <w:rPr>
          <w:sz w:val="24"/>
          <w:szCs w:val="24"/>
          <w:lang w:eastAsia="zh-CN"/>
        </w:rPr>
        <w:t>mind of enlightenment</w:t>
      </w:r>
      <w:r w:rsidRPr="007279B6">
        <w:rPr>
          <w:sz w:val="24"/>
          <w:szCs w:val="24"/>
          <w:lang w:eastAsia="zh-CN"/>
        </w:rPr>
        <w:t xml:space="preserve"> are able to do that because they see that sentient beings can free themselves from defilements. </w:t>
      </w:r>
      <w:r w:rsidR="00271DEF">
        <w:rPr>
          <w:sz w:val="24"/>
          <w:szCs w:val="24"/>
          <w:lang w:eastAsia="zh-CN"/>
        </w:rPr>
        <w:t>T</w:t>
      </w:r>
      <w:r w:rsidRPr="007279B6">
        <w:rPr>
          <w:sz w:val="24"/>
          <w:szCs w:val="24"/>
          <w:lang w:eastAsia="zh-CN"/>
        </w:rPr>
        <w:t>he individual who has this understanding is</w:t>
      </w:r>
      <w:r w:rsidR="00B43CCD">
        <w:rPr>
          <w:sz w:val="24"/>
          <w:szCs w:val="24"/>
          <w:lang w:eastAsia="zh-CN"/>
        </w:rPr>
        <w:t xml:space="preserve"> also </w:t>
      </w:r>
      <w:r w:rsidRPr="007279B6">
        <w:rPr>
          <w:sz w:val="24"/>
          <w:szCs w:val="24"/>
          <w:lang w:eastAsia="zh-CN"/>
        </w:rPr>
        <w:t xml:space="preserve">able to generate this thought of enlightenment because they see that something can be done. Therefore, they are also able to work for others </w:t>
      </w:r>
      <w:r w:rsidR="00B43CCD">
        <w:rPr>
          <w:sz w:val="24"/>
          <w:szCs w:val="24"/>
          <w:lang w:eastAsia="zh-CN"/>
        </w:rPr>
        <w:t>as</w:t>
      </w:r>
      <w:r w:rsidRPr="007279B6">
        <w:rPr>
          <w:sz w:val="24"/>
          <w:szCs w:val="24"/>
          <w:lang w:eastAsia="zh-CN"/>
        </w:rPr>
        <w:t xml:space="preserve"> they see the possibility.</w:t>
      </w:r>
      <w:r w:rsidR="00B43CCD">
        <w:rPr>
          <w:sz w:val="24"/>
          <w:szCs w:val="24"/>
          <w:lang w:eastAsia="zh-CN"/>
        </w:rPr>
        <w:t xml:space="preserve"> </w:t>
      </w:r>
    </w:p>
    <w:p w:rsidR="00B43CCD" w:rsidRDefault="00271DEF" w:rsidP="001D6839">
      <w:pPr>
        <w:spacing w:before="60"/>
        <w:rPr>
          <w:sz w:val="24"/>
          <w:szCs w:val="24"/>
          <w:lang w:eastAsia="zh-CN"/>
        </w:rPr>
      </w:pPr>
      <w:r>
        <w:rPr>
          <w:sz w:val="24"/>
          <w:szCs w:val="24"/>
          <w:lang w:eastAsia="zh-CN"/>
        </w:rPr>
        <w:t>T</w:t>
      </w:r>
      <w:r w:rsidR="0047252E" w:rsidRPr="007279B6">
        <w:rPr>
          <w:sz w:val="24"/>
          <w:szCs w:val="24"/>
          <w:lang w:eastAsia="zh-CN"/>
        </w:rPr>
        <w:t xml:space="preserve">hose individuals who see that defilements are adventitious </w:t>
      </w:r>
      <w:r w:rsidR="00B43CCD">
        <w:rPr>
          <w:sz w:val="24"/>
          <w:szCs w:val="24"/>
          <w:lang w:eastAsia="zh-CN"/>
        </w:rPr>
        <w:t>due to</w:t>
      </w:r>
      <w:r w:rsidR="0047252E" w:rsidRPr="007279B6">
        <w:rPr>
          <w:sz w:val="24"/>
          <w:szCs w:val="24"/>
          <w:lang w:eastAsia="zh-CN"/>
        </w:rPr>
        <w:t xml:space="preserve"> the nature of the mind is clear light, they are able to generate </w:t>
      </w:r>
      <w:r>
        <w:rPr>
          <w:sz w:val="24"/>
          <w:szCs w:val="24"/>
          <w:lang w:eastAsia="zh-CN"/>
        </w:rPr>
        <w:t>the whole hearted resolve</w:t>
      </w:r>
      <w:r w:rsidR="00B43CCD">
        <w:rPr>
          <w:sz w:val="24"/>
          <w:szCs w:val="24"/>
          <w:lang w:eastAsia="zh-CN"/>
        </w:rPr>
        <w:t xml:space="preserve"> -</w:t>
      </w:r>
      <w:r>
        <w:rPr>
          <w:sz w:val="24"/>
          <w:szCs w:val="24"/>
          <w:lang w:eastAsia="zh-CN"/>
        </w:rPr>
        <w:t xml:space="preserve"> </w:t>
      </w:r>
      <w:r w:rsidRPr="007279B6">
        <w:rPr>
          <w:sz w:val="24"/>
          <w:szCs w:val="24"/>
          <w:lang w:eastAsia="zh-CN"/>
        </w:rPr>
        <w:t>the step that comes before bodhicitta</w:t>
      </w:r>
      <w:r>
        <w:rPr>
          <w:sz w:val="24"/>
          <w:szCs w:val="24"/>
          <w:lang w:eastAsia="zh-CN"/>
        </w:rPr>
        <w:t>. B</w:t>
      </w:r>
      <w:r w:rsidR="0047252E" w:rsidRPr="007279B6">
        <w:rPr>
          <w:sz w:val="24"/>
          <w:szCs w:val="24"/>
          <w:lang w:eastAsia="zh-CN"/>
        </w:rPr>
        <w:t xml:space="preserve">ecause they see </w:t>
      </w:r>
      <w:r w:rsidR="00B43CCD">
        <w:rPr>
          <w:sz w:val="24"/>
          <w:szCs w:val="24"/>
          <w:lang w:eastAsia="zh-CN"/>
        </w:rPr>
        <w:t xml:space="preserve">the possibility, </w:t>
      </w:r>
      <w:r w:rsidR="0047252E" w:rsidRPr="007279B6">
        <w:rPr>
          <w:sz w:val="24"/>
          <w:szCs w:val="24"/>
          <w:lang w:eastAsia="zh-CN"/>
        </w:rPr>
        <w:t>therefore, they take on the personal responsibility</w:t>
      </w:r>
      <w:r>
        <w:rPr>
          <w:sz w:val="24"/>
          <w:szCs w:val="24"/>
          <w:lang w:eastAsia="zh-CN"/>
        </w:rPr>
        <w:t xml:space="preserve"> “</w:t>
      </w:r>
      <w:r w:rsidR="0047252E" w:rsidRPr="007279B6">
        <w:rPr>
          <w:sz w:val="24"/>
          <w:szCs w:val="24"/>
          <w:lang w:eastAsia="zh-CN"/>
        </w:rPr>
        <w:t>I will do it myself alone</w:t>
      </w:r>
      <w:r>
        <w:rPr>
          <w:sz w:val="24"/>
          <w:szCs w:val="24"/>
          <w:lang w:eastAsia="zh-CN"/>
        </w:rPr>
        <w:t>”</w:t>
      </w:r>
      <w:r w:rsidR="0047252E" w:rsidRPr="007279B6">
        <w:rPr>
          <w:sz w:val="24"/>
          <w:szCs w:val="24"/>
          <w:lang w:eastAsia="zh-CN"/>
        </w:rPr>
        <w:t xml:space="preserve">. </w:t>
      </w:r>
    </w:p>
    <w:p w:rsidR="00B43CCD" w:rsidRDefault="0047252E" w:rsidP="00B43CCD">
      <w:pPr>
        <w:spacing w:before="60"/>
        <w:rPr>
          <w:sz w:val="24"/>
          <w:szCs w:val="24"/>
          <w:lang w:eastAsia="zh-CN"/>
        </w:rPr>
      </w:pPr>
      <w:r w:rsidRPr="007279B6">
        <w:rPr>
          <w:sz w:val="24"/>
          <w:szCs w:val="24"/>
          <w:lang w:eastAsia="zh-CN"/>
        </w:rPr>
        <w:t xml:space="preserve">So when you get to recite the sutras </w:t>
      </w:r>
      <w:r w:rsidR="00B43CCD">
        <w:rPr>
          <w:sz w:val="24"/>
          <w:szCs w:val="24"/>
          <w:lang w:eastAsia="zh-CN"/>
        </w:rPr>
        <w:t xml:space="preserve">such as </w:t>
      </w:r>
      <w:r w:rsidRPr="007279B6">
        <w:rPr>
          <w:sz w:val="24"/>
          <w:szCs w:val="24"/>
          <w:lang w:eastAsia="zh-CN"/>
        </w:rPr>
        <w:t xml:space="preserve">the </w:t>
      </w:r>
      <w:r w:rsidR="00271DEF">
        <w:rPr>
          <w:sz w:val="24"/>
          <w:szCs w:val="24"/>
          <w:lang w:eastAsia="zh-CN"/>
        </w:rPr>
        <w:t>Perfection of W</w:t>
      </w:r>
      <w:r w:rsidR="00271DEF" w:rsidRPr="008A4179">
        <w:rPr>
          <w:sz w:val="24"/>
          <w:szCs w:val="24"/>
          <w:lang w:eastAsia="zh-CN"/>
        </w:rPr>
        <w:t>isdom</w:t>
      </w:r>
      <w:r w:rsidR="00271DEF" w:rsidRPr="007279B6">
        <w:rPr>
          <w:sz w:val="24"/>
          <w:szCs w:val="24"/>
          <w:lang w:eastAsia="zh-CN"/>
        </w:rPr>
        <w:t xml:space="preserve"> </w:t>
      </w:r>
      <w:r w:rsidR="00B43CCD">
        <w:rPr>
          <w:sz w:val="24"/>
          <w:szCs w:val="24"/>
          <w:lang w:eastAsia="zh-CN"/>
        </w:rPr>
        <w:t xml:space="preserve">sutras like </w:t>
      </w:r>
      <w:r w:rsidR="00B43CCD" w:rsidRPr="00B43CCD">
        <w:rPr>
          <w:i/>
          <w:sz w:val="24"/>
          <w:szCs w:val="24"/>
          <w:lang w:eastAsia="zh-CN"/>
        </w:rPr>
        <w:t>T</w:t>
      </w:r>
      <w:r w:rsidRPr="00B43CCD">
        <w:rPr>
          <w:i/>
          <w:sz w:val="24"/>
          <w:szCs w:val="24"/>
          <w:lang w:eastAsia="zh-CN"/>
        </w:rPr>
        <w:t xml:space="preserve">he </w:t>
      </w:r>
      <w:r w:rsidR="00205DB8" w:rsidRPr="00B43CCD">
        <w:rPr>
          <w:i/>
          <w:sz w:val="24"/>
          <w:szCs w:val="24"/>
          <w:lang w:eastAsia="zh-CN"/>
        </w:rPr>
        <w:t>H</w:t>
      </w:r>
      <w:r w:rsidRPr="00B43CCD">
        <w:rPr>
          <w:i/>
          <w:sz w:val="24"/>
          <w:szCs w:val="24"/>
          <w:lang w:eastAsia="zh-CN"/>
        </w:rPr>
        <w:t xml:space="preserve">eart of the </w:t>
      </w:r>
      <w:r w:rsidR="00205DB8" w:rsidRPr="00B43CCD">
        <w:rPr>
          <w:i/>
          <w:sz w:val="24"/>
          <w:szCs w:val="24"/>
          <w:lang w:eastAsia="zh-CN"/>
        </w:rPr>
        <w:t>Perfection of Wisdom</w:t>
      </w:r>
      <w:r w:rsidR="00B43CCD" w:rsidRPr="00B43CCD">
        <w:rPr>
          <w:i/>
          <w:sz w:val="24"/>
          <w:szCs w:val="24"/>
          <w:lang w:eastAsia="zh-CN"/>
        </w:rPr>
        <w:t xml:space="preserve"> Sutra</w:t>
      </w:r>
      <w:r w:rsidRPr="007279B6">
        <w:rPr>
          <w:sz w:val="24"/>
          <w:szCs w:val="24"/>
          <w:lang w:eastAsia="zh-CN"/>
        </w:rPr>
        <w:t xml:space="preserve">, </w:t>
      </w:r>
      <w:r w:rsidR="00B43CCD">
        <w:rPr>
          <w:sz w:val="24"/>
          <w:szCs w:val="24"/>
          <w:lang w:eastAsia="zh-CN"/>
        </w:rPr>
        <w:t xml:space="preserve">and </w:t>
      </w:r>
      <w:r w:rsidR="00205DB8" w:rsidRPr="007279B6">
        <w:rPr>
          <w:sz w:val="24"/>
          <w:szCs w:val="24"/>
          <w:lang w:eastAsia="zh-CN"/>
        </w:rPr>
        <w:t>if you can meditate</w:t>
      </w:r>
      <w:r w:rsidR="00205DB8" w:rsidRPr="00205DB8">
        <w:rPr>
          <w:sz w:val="24"/>
          <w:szCs w:val="24"/>
          <w:lang w:eastAsia="zh-CN"/>
        </w:rPr>
        <w:t xml:space="preserve"> </w:t>
      </w:r>
      <w:r w:rsidR="00205DB8" w:rsidRPr="007279B6">
        <w:rPr>
          <w:sz w:val="24"/>
          <w:szCs w:val="24"/>
          <w:lang w:eastAsia="zh-CN"/>
        </w:rPr>
        <w:t>on the meaning as you go</w:t>
      </w:r>
      <w:r w:rsidR="00205DB8" w:rsidRPr="00205DB8">
        <w:rPr>
          <w:sz w:val="24"/>
          <w:szCs w:val="24"/>
          <w:lang w:eastAsia="zh-CN"/>
        </w:rPr>
        <w:t xml:space="preserve"> </w:t>
      </w:r>
      <w:r w:rsidR="00205DB8" w:rsidRPr="007279B6">
        <w:rPr>
          <w:sz w:val="24"/>
          <w:szCs w:val="24"/>
          <w:lang w:eastAsia="zh-CN"/>
        </w:rPr>
        <w:t>through the word</w:t>
      </w:r>
      <w:r w:rsidR="00B43CCD">
        <w:rPr>
          <w:sz w:val="24"/>
          <w:szCs w:val="24"/>
          <w:lang w:eastAsia="zh-CN"/>
        </w:rPr>
        <w:t>s</w:t>
      </w:r>
      <w:r w:rsidR="00205DB8" w:rsidRPr="007279B6">
        <w:rPr>
          <w:sz w:val="24"/>
          <w:szCs w:val="24"/>
          <w:lang w:eastAsia="zh-CN"/>
        </w:rPr>
        <w:t>, then it will be very good</w:t>
      </w:r>
      <w:r w:rsidR="00205DB8">
        <w:rPr>
          <w:sz w:val="24"/>
          <w:szCs w:val="24"/>
          <w:lang w:eastAsia="zh-CN"/>
        </w:rPr>
        <w:t>. P</w:t>
      </w:r>
      <w:r w:rsidRPr="007279B6">
        <w:rPr>
          <w:sz w:val="24"/>
          <w:szCs w:val="24"/>
          <w:lang w:eastAsia="zh-CN"/>
        </w:rPr>
        <w:t>rimarily</w:t>
      </w:r>
      <w:r w:rsidR="00B43CCD">
        <w:rPr>
          <w:sz w:val="24"/>
          <w:szCs w:val="24"/>
          <w:lang w:eastAsia="zh-CN"/>
        </w:rPr>
        <w:t xml:space="preserve"> </w:t>
      </w:r>
      <w:r w:rsidRPr="007279B6">
        <w:rPr>
          <w:sz w:val="24"/>
          <w:szCs w:val="24"/>
          <w:lang w:eastAsia="zh-CN"/>
        </w:rPr>
        <w:t xml:space="preserve">the subject matter is emptiness </w:t>
      </w:r>
      <w:r w:rsidR="00205DB8">
        <w:rPr>
          <w:sz w:val="24"/>
          <w:szCs w:val="24"/>
          <w:lang w:eastAsia="zh-CN"/>
        </w:rPr>
        <w:t xml:space="preserve">and we </w:t>
      </w:r>
      <w:r w:rsidRPr="007279B6">
        <w:rPr>
          <w:sz w:val="24"/>
          <w:szCs w:val="24"/>
          <w:lang w:eastAsia="zh-CN"/>
        </w:rPr>
        <w:t>take ourselves, the person</w:t>
      </w:r>
      <w:r w:rsidR="00205DB8">
        <w:rPr>
          <w:sz w:val="24"/>
          <w:szCs w:val="24"/>
          <w:lang w:eastAsia="zh-CN"/>
        </w:rPr>
        <w:t>,</w:t>
      </w:r>
      <w:r w:rsidRPr="007279B6">
        <w:rPr>
          <w:sz w:val="24"/>
          <w:szCs w:val="24"/>
          <w:lang w:eastAsia="zh-CN"/>
        </w:rPr>
        <w:t xml:space="preserve"> as the basis</w:t>
      </w:r>
      <w:r w:rsidR="00205DB8">
        <w:rPr>
          <w:sz w:val="24"/>
          <w:szCs w:val="24"/>
          <w:lang w:eastAsia="zh-CN"/>
        </w:rPr>
        <w:t>. S</w:t>
      </w:r>
      <w:r w:rsidR="00B43CCD">
        <w:rPr>
          <w:sz w:val="24"/>
          <w:szCs w:val="24"/>
          <w:lang w:eastAsia="zh-CN"/>
        </w:rPr>
        <w:t>o try</w:t>
      </w:r>
      <w:r w:rsidRPr="007279B6">
        <w:rPr>
          <w:sz w:val="24"/>
          <w:szCs w:val="24"/>
          <w:lang w:eastAsia="zh-CN"/>
        </w:rPr>
        <w:t xml:space="preserve"> to get a feel or understanding of the emptiness of </w:t>
      </w:r>
      <w:r w:rsidR="00B43CCD">
        <w:rPr>
          <w:sz w:val="24"/>
          <w:szCs w:val="24"/>
          <w:lang w:eastAsia="zh-CN"/>
        </w:rPr>
        <w:t xml:space="preserve">I, </w:t>
      </w:r>
      <w:r w:rsidRPr="007279B6">
        <w:rPr>
          <w:sz w:val="24"/>
          <w:szCs w:val="24"/>
          <w:lang w:eastAsia="zh-CN"/>
        </w:rPr>
        <w:t>the self, the person</w:t>
      </w:r>
      <w:r w:rsidR="00205DB8">
        <w:rPr>
          <w:sz w:val="24"/>
          <w:szCs w:val="24"/>
          <w:lang w:eastAsia="zh-CN"/>
        </w:rPr>
        <w:t>.</w:t>
      </w:r>
      <w:r w:rsidR="00B43CCD">
        <w:rPr>
          <w:sz w:val="24"/>
          <w:szCs w:val="24"/>
          <w:lang w:eastAsia="zh-CN"/>
        </w:rPr>
        <w:t xml:space="preserve"> </w:t>
      </w:r>
      <w:r w:rsidR="00205DB8">
        <w:rPr>
          <w:sz w:val="24"/>
          <w:szCs w:val="24"/>
          <w:lang w:eastAsia="zh-CN"/>
        </w:rPr>
        <w:t>I</w:t>
      </w:r>
      <w:r w:rsidRPr="007279B6">
        <w:rPr>
          <w:sz w:val="24"/>
          <w:szCs w:val="24"/>
          <w:lang w:eastAsia="zh-CN"/>
        </w:rPr>
        <w:t xml:space="preserve">f that can be done, </w:t>
      </w:r>
      <w:r w:rsidR="00B43CCD">
        <w:rPr>
          <w:sz w:val="24"/>
          <w:szCs w:val="24"/>
          <w:lang w:eastAsia="zh-CN"/>
        </w:rPr>
        <w:t xml:space="preserve">and </w:t>
      </w:r>
      <w:r w:rsidRPr="007279B6">
        <w:rPr>
          <w:sz w:val="24"/>
          <w:szCs w:val="24"/>
          <w:lang w:eastAsia="zh-CN"/>
        </w:rPr>
        <w:t>if you really can meditate</w:t>
      </w:r>
      <w:r w:rsidR="00B43CCD">
        <w:rPr>
          <w:sz w:val="24"/>
          <w:szCs w:val="24"/>
          <w:lang w:eastAsia="zh-CN"/>
        </w:rPr>
        <w:t>,</w:t>
      </w:r>
      <w:r w:rsidRPr="007279B6">
        <w:rPr>
          <w:sz w:val="24"/>
          <w:szCs w:val="24"/>
          <w:lang w:eastAsia="zh-CN"/>
        </w:rPr>
        <w:t xml:space="preserve"> then you will have a lot of benefit. </w:t>
      </w:r>
    </w:p>
    <w:p w:rsidR="00B43CCD" w:rsidRDefault="00205DB8" w:rsidP="00297592">
      <w:pPr>
        <w:spacing w:before="60" w:after="60"/>
        <w:rPr>
          <w:sz w:val="24"/>
          <w:szCs w:val="24"/>
          <w:lang w:eastAsia="zh-CN"/>
        </w:rPr>
      </w:pPr>
      <w:r>
        <w:rPr>
          <w:sz w:val="24"/>
          <w:szCs w:val="24"/>
          <w:lang w:eastAsia="zh-CN"/>
        </w:rPr>
        <w:t>Y</w:t>
      </w:r>
      <w:r w:rsidR="0047252E" w:rsidRPr="007279B6">
        <w:rPr>
          <w:sz w:val="24"/>
          <w:szCs w:val="24"/>
          <w:lang w:eastAsia="zh-CN"/>
        </w:rPr>
        <w:t>ou just have to try your individual best</w:t>
      </w:r>
      <w:r>
        <w:rPr>
          <w:sz w:val="24"/>
          <w:szCs w:val="24"/>
          <w:lang w:eastAsia="zh-CN"/>
        </w:rPr>
        <w:t>. A</w:t>
      </w:r>
      <w:r w:rsidR="0047252E" w:rsidRPr="007279B6">
        <w:rPr>
          <w:sz w:val="24"/>
          <w:szCs w:val="24"/>
          <w:lang w:eastAsia="zh-CN"/>
        </w:rPr>
        <w:t>s much as possible, you have to meditate</w:t>
      </w:r>
      <w:r>
        <w:rPr>
          <w:sz w:val="24"/>
          <w:szCs w:val="24"/>
          <w:lang w:eastAsia="zh-CN"/>
        </w:rPr>
        <w:t xml:space="preserve">. You </w:t>
      </w:r>
      <w:r w:rsidR="0047252E" w:rsidRPr="007279B6">
        <w:rPr>
          <w:sz w:val="24"/>
          <w:szCs w:val="24"/>
          <w:lang w:eastAsia="zh-CN"/>
        </w:rPr>
        <w:t>really ha</w:t>
      </w:r>
      <w:r>
        <w:rPr>
          <w:sz w:val="24"/>
          <w:szCs w:val="24"/>
          <w:lang w:eastAsia="zh-CN"/>
        </w:rPr>
        <w:t>ve to reflect on what you learn. Th</w:t>
      </w:r>
      <w:r w:rsidR="0047252E" w:rsidRPr="007279B6">
        <w:rPr>
          <w:sz w:val="24"/>
          <w:szCs w:val="24"/>
          <w:lang w:eastAsia="zh-CN"/>
        </w:rPr>
        <w:t>en that makes you want to learn</w:t>
      </w:r>
      <w:r>
        <w:rPr>
          <w:sz w:val="24"/>
          <w:szCs w:val="24"/>
          <w:lang w:eastAsia="zh-CN"/>
        </w:rPr>
        <w:t xml:space="preserve"> and </w:t>
      </w:r>
      <w:r w:rsidR="0047252E" w:rsidRPr="007279B6">
        <w:rPr>
          <w:sz w:val="24"/>
          <w:szCs w:val="24"/>
          <w:lang w:eastAsia="zh-CN"/>
        </w:rPr>
        <w:t xml:space="preserve">change </w:t>
      </w:r>
      <w:r>
        <w:rPr>
          <w:sz w:val="24"/>
          <w:szCs w:val="24"/>
          <w:lang w:eastAsia="zh-CN"/>
        </w:rPr>
        <w:t>will</w:t>
      </w:r>
      <w:r w:rsidR="0047252E" w:rsidRPr="007279B6">
        <w:rPr>
          <w:sz w:val="24"/>
          <w:szCs w:val="24"/>
          <w:lang w:eastAsia="zh-CN"/>
        </w:rPr>
        <w:t xml:space="preserve"> come</w:t>
      </w:r>
      <w:r>
        <w:rPr>
          <w:sz w:val="24"/>
          <w:szCs w:val="24"/>
          <w:lang w:eastAsia="zh-CN"/>
        </w:rPr>
        <w:t>. O</w:t>
      </w:r>
      <w:r w:rsidR="0047252E" w:rsidRPr="007279B6">
        <w:rPr>
          <w:sz w:val="24"/>
          <w:szCs w:val="24"/>
          <w:lang w:eastAsia="zh-CN"/>
        </w:rPr>
        <w:t>therwise, just learning the dharma</w:t>
      </w:r>
      <w:r>
        <w:rPr>
          <w:sz w:val="24"/>
          <w:szCs w:val="24"/>
          <w:lang w:eastAsia="zh-CN"/>
        </w:rPr>
        <w:t xml:space="preserve"> and </w:t>
      </w:r>
      <w:r w:rsidR="0047252E" w:rsidRPr="007279B6">
        <w:rPr>
          <w:sz w:val="24"/>
          <w:szCs w:val="24"/>
          <w:lang w:eastAsia="zh-CN"/>
        </w:rPr>
        <w:t>don’t meditate</w:t>
      </w:r>
      <w:r>
        <w:rPr>
          <w:sz w:val="24"/>
          <w:szCs w:val="24"/>
          <w:lang w:eastAsia="zh-CN"/>
        </w:rPr>
        <w:t xml:space="preserve"> or reflect, </w:t>
      </w:r>
      <w:r w:rsidR="00B43CCD">
        <w:rPr>
          <w:sz w:val="24"/>
          <w:szCs w:val="24"/>
          <w:lang w:eastAsia="zh-CN"/>
        </w:rPr>
        <w:t xml:space="preserve">then </w:t>
      </w:r>
      <w:r w:rsidR="0047252E" w:rsidRPr="007279B6">
        <w:rPr>
          <w:sz w:val="24"/>
          <w:szCs w:val="24"/>
          <w:lang w:eastAsia="zh-CN"/>
        </w:rPr>
        <w:t>sometimes just learning the</w:t>
      </w:r>
      <w:r>
        <w:rPr>
          <w:sz w:val="24"/>
          <w:szCs w:val="24"/>
          <w:lang w:eastAsia="zh-CN"/>
        </w:rPr>
        <w:t xml:space="preserve"> dharma will harden your mind. Then there is </w:t>
      </w:r>
      <w:r w:rsidR="0047252E" w:rsidRPr="007279B6">
        <w:rPr>
          <w:sz w:val="24"/>
          <w:szCs w:val="24"/>
          <w:lang w:eastAsia="zh-CN"/>
        </w:rPr>
        <w:t xml:space="preserve">no </w:t>
      </w:r>
      <w:r w:rsidR="00B43CCD" w:rsidRPr="007279B6">
        <w:rPr>
          <w:sz w:val="24"/>
          <w:szCs w:val="24"/>
          <w:lang w:eastAsia="zh-CN"/>
        </w:rPr>
        <w:t>benefit</w:t>
      </w:r>
      <w:r w:rsidR="0047252E" w:rsidRPr="007279B6">
        <w:rPr>
          <w:sz w:val="24"/>
          <w:szCs w:val="24"/>
          <w:lang w:eastAsia="zh-CN"/>
        </w:rPr>
        <w:t>.</w:t>
      </w:r>
      <w:r w:rsidR="00B43CCD">
        <w:rPr>
          <w:sz w:val="24"/>
          <w:szCs w:val="24"/>
          <w:lang w:eastAsia="zh-CN"/>
        </w:rPr>
        <w:t xml:space="preserve"> </w:t>
      </w:r>
      <w:r>
        <w:rPr>
          <w:sz w:val="24"/>
          <w:szCs w:val="24"/>
          <w:lang w:eastAsia="zh-CN"/>
        </w:rPr>
        <w:t>F</w:t>
      </w:r>
      <w:r w:rsidR="0047252E" w:rsidRPr="007279B6">
        <w:rPr>
          <w:sz w:val="24"/>
          <w:szCs w:val="24"/>
          <w:lang w:eastAsia="zh-CN"/>
        </w:rPr>
        <w:t>rom your side, you just have to try your individual best</w:t>
      </w:r>
      <w:r>
        <w:rPr>
          <w:sz w:val="24"/>
          <w:szCs w:val="24"/>
          <w:lang w:eastAsia="zh-CN"/>
        </w:rPr>
        <w:t>. Y</w:t>
      </w:r>
      <w:r w:rsidR="0047252E" w:rsidRPr="007279B6">
        <w:rPr>
          <w:sz w:val="24"/>
          <w:szCs w:val="24"/>
          <w:lang w:eastAsia="zh-CN"/>
        </w:rPr>
        <w:t>ou have to learn the dharma willingly, happily and with joy</w:t>
      </w:r>
      <w:r>
        <w:rPr>
          <w:sz w:val="24"/>
          <w:szCs w:val="24"/>
          <w:lang w:eastAsia="zh-CN"/>
        </w:rPr>
        <w:t xml:space="preserve">. </w:t>
      </w:r>
      <w:r w:rsidR="0047252E" w:rsidRPr="007279B6">
        <w:rPr>
          <w:sz w:val="24"/>
          <w:szCs w:val="24"/>
          <w:lang w:eastAsia="zh-CN"/>
        </w:rPr>
        <w:t>You have to want it from your side. If you have that attitude</w:t>
      </w:r>
      <w:r w:rsidR="00B43CCD">
        <w:rPr>
          <w:sz w:val="24"/>
          <w:szCs w:val="24"/>
          <w:lang w:eastAsia="zh-CN"/>
        </w:rPr>
        <w:t xml:space="preserve">, then </w:t>
      </w:r>
      <w:r>
        <w:rPr>
          <w:sz w:val="24"/>
          <w:szCs w:val="24"/>
          <w:lang w:eastAsia="zh-CN"/>
        </w:rPr>
        <w:t>when</w:t>
      </w:r>
      <w:r w:rsidR="0047252E" w:rsidRPr="007279B6">
        <w:rPr>
          <w:sz w:val="24"/>
          <w:szCs w:val="24"/>
          <w:lang w:eastAsia="zh-CN"/>
        </w:rPr>
        <w:t xml:space="preserve"> you learn, you </w:t>
      </w:r>
      <w:r w:rsidR="00B43CCD">
        <w:rPr>
          <w:sz w:val="24"/>
          <w:szCs w:val="24"/>
          <w:lang w:eastAsia="zh-CN"/>
        </w:rPr>
        <w:t xml:space="preserve">will </w:t>
      </w:r>
      <w:r w:rsidR="0047252E" w:rsidRPr="007279B6">
        <w:rPr>
          <w:sz w:val="24"/>
          <w:szCs w:val="24"/>
          <w:lang w:eastAsia="zh-CN"/>
        </w:rPr>
        <w:t xml:space="preserve">get the benefit. So you just have to try. </w:t>
      </w:r>
    </w:p>
    <w:tbl>
      <w:tblPr>
        <w:tblStyle w:val="TableGrid"/>
        <w:tblW w:w="0" w:type="auto"/>
        <w:tblInd w:w="288" w:type="dxa"/>
        <w:tblLook w:val="04A0"/>
      </w:tblPr>
      <w:tblGrid>
        <w:gridCol w:w="9810"/>
      </w:tblGrid>
      <w:tr w:rsidR="00B43CCD" w:rsidTr="00B43CCD">
        <w:tc>
          <w:tcPr>
            <w:tcW w:w="9810" w:type="dxa"/>
          </w:tcPr>
          <w:p w:rsidR="00B43CCD" w:rsidRPr="00B43CCD" w:rsidRDefault="0047252E" w:rsidP="00B43CCD">
            <w:pPr>
              <w:spacing w:before="60"/>
              <w:rPr>
                <w:sz w:val="24"/>
                <w:szCs w:val="24"/>
                <w:lang w:eastAsia="zh-CN"/>
              </w:rPr>
            </w:pPr>
            <w:r w:rsidRPr="007279B6">
              <w:rPr>
                <w:sz w:val="24"/>
                <w:szCs w:val="24"/>
                <w:lang w:eastAsia="zh-CN"/>
              </w:rPr>
              <w:t>There are the 8 branches of the aryas path</w:t>
            </w:r>
            <w:r w:rsidR="00205DB8">
              <w:rPr>
                <w:sz w:val="24"/>
                <w:szCs w:val="24"/>
                <w:lang w:eastAsia="zh-CN"/>
              </w:rPr>
              <w:t>. S</w:t>
            </w:r>
            <w:r w:rsidRPr="007279B6">
              <w:rPr>
                <w:sz w:val="24"/>
                <w:szCs w:val="24"/>
                <w:lang w:eastAsia="zh-CN"/>
              </w:rPr>
              <w:t xml:space="preserve">o according to the </w:t>
            </w:r>
            <w:r w:rsidR="00205DB8" w:rsidRPr="00205DB8">
              <w:rPr>
                <w:i/>
                <w:sz w:val="24"/>
                <w:szCs w:val="24"/>
                <w:lang w:eastAsia="zh-CN"/>
              </w:rPr>
              <w:t>Compendium of K</w:t>
            </w:r>
            <w:r w:rsidRPr="00205DB8">
              <w:rPr>
                <w:i/>
                <w:sz w:val="24"/>
                <w:szCs w:val="24"/>
                <w:lang w:eastAsia="zh-CN"/>
              </w:rPr>
              <w:t>nowledge</w:t>
            </w:r>
            <w:r w:rsidRPr="007279B6">
              <w:rPr>
                <w:sz w:val="24"/>
                <w:szCs w:val="24"/>
                <w:lang w:eastAsia="zh-CN"/>
              </w:rPr>
              <w:t xml:space="preserve">, the </w:t>
            </w:r>
            <w:r w:rsidR="00B43CCD">
              <w:rPr>
                <w:sz w:val="24"/>
                <w:szCs w:val="24"/>
                <w:lang w:eastAsia="zh-CN"/>
              </w:rPr>
              <w:t>eight</w:t>
            </w:r>
            <w:r w:rsidRPr="007279B6">
              <w:rPr>
                <w:sz w:val="24"/>
                <w:szCs w:val="24"/>
                <w:lang w:eastAsia="zh-CN"/>
              </w:rPr>
              <w:t xml:space="preserve"> branches of the arya</w:t>
            </w:r>
            <w:r w:rsidR="00297592">
              <w:rPr>
                <w:sz w:val="24"/>
                <w:szCs w:val="24"/>
                <w:lang w:eastAsia="zh-CN"/>
              </w:rPr>
              <w:t>’</w:t>
            </w:r>
            <w:r w:rsidRPr="007279B6">
              <w:rPr>
                <w:sz w:val="24"/>
                <w:szCs w:val="24"/>
                <w:lang w:eastAsia="zh-CN"/>
              </w:rPr>
              <w:t xml:space="preserve">s path have the </w:t>
            </w:r>
            <w:r w:rsidR="00205DB8">
              <w:rPr>
                <w:sz w:val="24"/>
                <w:szCs w:val="24"/>
                <w:lang w:eastAsia="zh-CN"/>
              </w:rPr>
              <w:t xml:space="preserve">Four Noble Truths </w:t>
            </w:r>
            <w:r w:rsidRPr="007279B6">
              <w:rPr>
                <w:sz w:val="24"/>
                <w:szCs w:val="24"/>
                <w:lang w:eastAsia="zh-CN"/>
              </w:rPr>
              <w:t xml:space="preserve">as its observed object. </w:t>
            </w:r>
            <w:r w:rsidRPr="007279B6">
              <w:rPr>
                <w:sz w:val="24"/>
                <w:szCs w:val="24"/>
                <w:lang w:eastAsia="zh-CN"/>
              </w:rPr>
              <w:br/>
            </w:r>
            <w:r w:rsidR="00B43CCD" w:rsidRPr="00B43CCD">
              <w:rPr>
                <w:sz w:val="24"/>
                <w:szCs w:val="24"/>
                <w:lang w:eastAsia="zh-CN"/>
              </w:rPr>
              <w:t xml:space="preserve">The seven branches of enlightenment are posited on the </w:t>
            </w:r>
            <w:r w:rsidR="00B43CCD">
              <w:rPr>
                <w:sz w:val="24"/>
                <w:szCs w:val="24"/>
                <w:lang w:eastAsia="zh-CN"/>
              </w:rPr>
              <w:t xml:space="preserve">Path of Seeing </w:t>
            </w:r>
            <w:r w:rsidR="00B43CCD" w:rsidRPr="00B43CCD">
              <w:rPr>
                <w:sz w:val="24"/>
                <w:szCs w:val="24"/>
                <w:lang w:eastAsia="zh-CN"/>
              </w:rPr>
              <w:t xml:space="preserve">whereas the eight branches of a superior’s path are posited on the </w:t>
            </w:r>
            <w:r w:rsidR="00B43CCD">
              <w:rPr>
                <w:sz w:val="24"/>
                <w:szCs w:val="24"/>
                <w:lang w:eastAsia="zh-CN"/>
              </w:rPr>
              <w:t>Path of Meditation</w:t>
            </w:r>
            <w:r w:rsidR="00B43CCD" w:rsidRPr="00B43CCD">
              <w:rPr>
                <w:sz w:val="24"/>
                <w:szCs w:val="24"/>
                <w:lang w:eastAsia="zh-CN"/>
              </w:rPr>
              <w:t xml:space="preserve">. Through meditating on the seven branches of enlightenment, one achieves the eight branches of a superior’s path.  </w:t>
            </w:r>
          </w:p>
          <w:p w:rsidR="00B43CCD" w:rsidRPr="00B43CCD" w:rsidRDefault="00B43CCD" w:rsidP="00B43CCD">
            <w:pPr>
              <w:spacing w:before="60"/>
              <w:rPr>
                <w:sz w:val="24"/>
                <w:szCs w:val="24"/>
                <w:lang w:eastAsia="zh-CN"/>
              </w:rPr>
            </w:pPr>
            <w:r w:rsidRPr="00297592">
              <w:rPr>
                <w:b/>
                <w:sz w:val="24"/>
                <w:szCs w:val="24"/>
                <w:lang w:eastAsia="zh-CN"/>
              </w:rPr>
              <w:t>Definition</w:t>
            </w:r>
            <w:r w:rsidRPr="00B43CCD">
              <w:rPr>
                <w:sz w:val="24"/>
                <w:szCs w:val="24"/>
                <w:lang w:eastAsia="zh-CN"/>
              </w:rPr>
              <w:t xml:space="preserve">: A branch of a superior’s path is an exalted knower in a superior’s continuum that is a cause of a superior’s path, its result. </w:t>
            </w:r>
          </w:p>
          <w:p w:rsidR="00B43CCD" w:rsidRDefault="00B43CCD" w:rsidP="00B43CCD">
            <w:pPr>
              <w:spacing w:before="60"/>
              <w:rPr>
                <w:sz w:val="24"/>
                <w:szCs w:val="24"/>
                <w:lang w:eastAsia="zh-CN"/>
              </w:rPr>
            </w:pPr>
            <w:r w:rsidRPr="00297592">
              <w:rPr>
                <w:b/>
                <w:sz w:val="24"/>
                <w:szCs w:val="24"/>
                <w:lang w:eastAsia="zh-CN"/>
              </w:rPr>
              <w:t>Boundary</w:t>
            </w:r>
            <w:r w:rsidRPr="00B43CCD">
              <w:rPr>
                <w:sz w:val="24"/>
                <w:szCs w:val="24"/>
                <w:lang w:eastAsia="zh-CN"/>
              </w:rPr>
              <w:t>: It exists from the path of meditation through to the buddha ground</w:t>
            </w:r>
          </w:p>
        </w:tc>
      </w:tr>
    </w:tbl>
    <w:p w:rsidR="00B43CCD" w:rsidRDefault="00205DB8" w:rsidP="00B43CCD">
      <w:pPr>
        <w:spacing w:before="60"/>
        <w:rPr>
          <w:sz w:val="24"/>
          <w:szCs w:val="24"/>
          <w:lang w:eastAsia="zh-CN"/>
        </w:rPr>
      </w:pPr>
      <w:r>
        <w:rPr>
          <w:sz w:val="24"/>
          <w:szCs w:val="24"/>
          <w:lang w:eastAsia="zh-CN"/>
        </w:rPr>
        <w:t>W</w:t>
      </w:r>
      <w:r w:rsidR="0047252E" w:rsidRPr="007279B6">
        <w:rPr>
          <w:sz w:val="24"/>
          <w:szCs w:val="24"/>
          <w:lang w:eastAsia="zh-CN"/>
        </w:rPr>
        <w:t xml:space="preserve">hat is the manner of meditation? The manner of meditation is similar to what was explained during the earlier section on the </w:t>
      </w:r>
      <w:r w:rsidR="00B43CCD">
        <w:rPr>
          <w:sz w:val="24"/>
          <w:szCs w:val="24"/>
          <w:lang w:eastAsia="zh-CN"/>
        </w:rPr>
        <w:t xml:space="preserve">seven </w:t>
      </w:r>
      <w:r w:rsidR="0047252E" w:rsidRPr="007279B6">
        <w:rPr>
          <w:sz w:val="24"/>
          <w:szCs w:val="24"/>
          <w:lang w:eastAsia="zh-CN"/>
        </w:rPr>
        <w:t xml:space="preserve">branches of enlightenment. </w:t>
      </w:r>
      <w:r>
        <w:rPr>
          <w:sz w:val="24"/>
          <w:szCs w:val="24"/>
          <w:lang w:eastAsia="zh-CN"/>
        </w:rPr>
        <w:t>F</w:t>
      </w:r>
      <w:r w:rsidR="0047252E" w:rsidRPr="007279B6">
        <w:rPr>
          <w:sz w:val="24"/>
          <w:szCs w:val="24"/>
          <w:lang w:eastAsia="zh-CN"/>
        </w:rPr>
        <w:t>or example, by focusing on the true suffering and true origins, one comes to generate the wish to discard or abandon them</w:t>
      </w:r>
      <w:r>
        <w:rPr>
          <w:sz w:val="24"/>
          <w:szCs w:val="24"/>
          <w:lang w:eastAsia="zh-CN"/>
        </w:rPr>
        <w:t>. Th</w:t>
      </w:r>
      <w:r w:rsidR="0047252E" w:rsidRPr="007279B6">
        <w:rPr>
          <w:sz w:val="24"/>
          <w:szCs w:val="24"/>
          <w:lang w:eastAsia="zh-CN"/>
        </w:rPr>
        <w:t>rough focusing on the true cessation and true path, one develops the wish to cultivate</w:t>
      </w:r>
      <w:r w:rsidR="00B43CCD">
        <w:rPr>
          <w:sz w:val="24"/>
          <w:szCs w:val="24"/>
          <w:lang w:eastAsia="zh-CN"/>
        </w:rPr>
        <w:t xml:space="preserve">, to </w:t>
      </w:r>
      <w:r w:rsidRPr="007279B6">
        <w:rPr>
          <w:sz w:val="24"/>
          <w:szCs w:val="24"/>
          <w:lang w:eastAsia="zh-CN"/>
        </w:rPr>
        <w:t>actualize</w:t>
      </w:r>
      <w:r>
        <w:rPr>
          <w:sz w:val="24"/>
          <w:szCs w:val="24"/>
          <w:lang w:eastAsia="zh-CN"/>
        </w:rPr>
        <w:t xml:space="preserve"> them </w:t>
      </w:r>
      <w:r w:rsidR="00B43CCD">
        <w:rPr>
          <w:sz w:val="24"/>
          <w:szCs w:val="24"/>
          <w:lang w:eastAsia="zh-CN"/>
        </w:rPr>
        <w:t xml:space="preserve">and </w:t>
      </w:r>
      <w:r w:rsidR="00B43CCD" w:rsidRPr="007279B6">
        <w:rPr>
          <w:sz w:val="24"/>
          <w:szCs w:val="24"/>
          <w:lang w:eastAsia="zh-CN"/>
        </w:rPr>
        <w:t>to</w:t>
      </w:r>
      <w:r w:rsidR="00B43CCD">
        <w:rPr>
          <w:sz w:val="24"/>
          <w:szCs w:val="24"/>
          <w:lang w:eastAsia="zh-CN"/>
        </w:rPr>
        <w:t xml:space="preserve"> manifest them.</w:t>
      </w:r>
    </w:p>
    <w:p w:rsidR="00B43CCD" w:rsidRDefault="00205DB8" w:rsidP="00B43CCD">
      <w:pPr>
        <w:spacing w:before="60"/>
        <w:rPr>
          <w:sz w:val="24"/>
          <w:szCs w:val="24"/>
          <w:lang w:eastAsia="zh-CN"/>
        </w:rPr>
      </w:pPr>
      <w:r>
        <w:rPr>
          <w:sz w:val="24"/>
          <w:szCs w:val="24"/>
          <w:lang w:eastAsia="zh-CN"/>
        </w:rPr>
        <w:t>T</w:t>
      </w:r>
      <w:r w:rsidR="0047252E" w:rsidRPr="007279B6">
        <w:rPr>
          <w:sz w:val="24"/>
          <w:szCs w:val="24"/>
          <w:lang w:eastAsia="zh-CN"/>
        </w:rPr>
        <w:t xml:space="preserve">he purpose of meditating on the </w:t>
      </w:r>
      <w:r w:rsidR="00B43CCD">
        <w:rPr>
          <w:sz w:val="24"/>
          <w:szCs w:val="24"/>
          <w:lang w:eastAsia="zh-CN"/>
        </w:rPr>
        <w:t>eight</w:t>
      </w:r>
      <w:r w:rsidR="0047252E" w:rsidRPr="007279B6">
        <w:rPr>
          <w:sz w:val="24"/>
          <w:szCs w:val="24"/>
          <w:lang w:eastAsia="zh-CN"/>
        </w:rPr>
        <w:t xml:space="preserve"> branches of </w:t>
      </w:r>
      <w:r w:rsidR="00B43CCD">
        <w:rPr>
          <w:sz w:val="24"/>
          <w:szCs w:val="24"/>
          <w:lang w:eastAsia="zh-CN"/>
        </w:rPr>
        <w:t>an</w:t>
      </w:r>
      <w:r w:rsidR="0047252E" w:rsidRPr="007279B6">
        <w:rPr>
          <w:sz w:val="24"/>
          <w:szCs w:val="24"/>
          <w:lang w:eastAsia="zh-CN"/>
        </w:rPr>
        <w:t xml:space="preserve"> arya</w:t>
      </w:r>
      <w:r w:rsidR="00B43CCD">
        <w:rPr>
          <w:sz w:val="24"/>
          <w:szCs w:val="24"/>
          <w:lang w:eastAsia="zh-CN"/>
        </w:rPr>
        <w:t>’</w:t>
      </w:r>
      <w:r w:rsidR="0047252E" w:rsidRPr="007279B6">
        <w:rPr>
          <w:sz w:val="24"/>
          <w:szCs w:val="24"/>
          <w:lang w:eastAsia="zh-CN"/>
        </w:rPr>
        <w:t xml:space="preserve">s path is to abandon the </w:t>
      </w:r>
      <w:r>
        <w:rPr>
          <w:sz w:val="24"/>
          <w:szCs w:val="24"/>
          <w:lang w:eastAsia="zh-CN"/>
        </w:rPr>
        <w:t>Path of Meditation of abandonments. As</w:t>
      </w:r>
      <w:r w:rsidR="0047252E" w:rsidRPr="007279B6">
        <w:rPr>
          <w:sz w:val="24"/>
          <w:szCs w:val="24"/>
          <w:lang w:eastAsia="zh-CN"/>
        </w:rPr>
        <w:t xml:space="preserve"> we have seen, the </w:t>
      </w:r>
      <w:r>
        <w:rPr>
          <w:sz w:val="24"/>
          <w:szCs w:val="24"/>
          <w:lang w:eastAsia="zh-CN"/>
        </w:rPr>
        <w:t xml:space="preserve">Path of Meditation </w:t>
      </w:r>
      <w:r w:rsidR="00B43CCD">
        <w:rPr>
          <w:sz w:val="24"/>
          <w:szCs w:val="24"/>
          <w:lang w:eastAsia="zh-CN"/>
        </w:rPr>
        <w:t>of abandonments is</w:t>
      </w:r>
      <w:r w:rsidR="0047252E" w:rsidRPr="007279B6">
        <w:rPr>
          <w:sz w:val="24"/>
          <w:szCs w:val="24"/>
          <w:lang w:eastAsia="zh-CN"/>
        </w:rPr>
        <w:t xml:space="preserve"> both of afflictive obscuration and knowledge obscuration. </w:t>
      </w:r>
    </w:p>
    <w:p w:rsidR="00531A0F" w:rsidRDefault="00D75D5C" w:rsidP="00531A0F">
      <w:pPr>
        <w:spacing w:before="60"/>
        <w:rPr>
          <w:sz w:val="24"/>
          <w:szCs w:val="24"/>
          <w:lang w:eastAsia="zh-CN"/>
        </w:rPr>
      </w:pPr>
      <w:r>
        <w:rPr>
          <w:sz w:val="24"/>
          <w:szCs w:val="24"/>
          <w:lang w:eastAsia="zh-CN"/>
        </w:rPr>
        <w:t>I</w:t>
      </w:r>
      <w:r w:rsidR="0047252E" w:rsidRPr="007279B6">
        <w:rPr>
          <w:sz w:val="24"/>
          <w:szCs w:val="24"/>
          <w:lang w:eastAsia="zh-CN"/>
        </w:rPr>
        <w:t xml:space="preserve">f you </w:t>
      </w:r>
      <w:r>
        <w:rPr>
          <w:sz w:val="24"/>
          <w:szCs w:val="24"/>
          <w:lang w:eastAsia="zh-CN"/>
        </w:rPr>
        <w:t xml:space="preserve">are </w:t>
      </w:r>
      <w:r w:rsidR="0047252E" w:rsidRPr="007279B6">
        <w:rPr>
          <w:sz w:val="24"/>
          <w:szCs w:val="24"/>
          <w:lang w:eastAsia="zh-CN"/>
        </w:rPr>
        <w:t>ask</w:t>
      </w:r>
      <w:r>
        <w:rPr>
          <w:sz w:val="24"/>
          <w:szCs w:val="24"/>
          <w:lang w:eastAsia="zh-CN"/>
        </w:rPr>
        <w:t>ed</w:t>
      </w:r>
      <w:r w:rsidR="0047252E" w:rsidRPr="007279B6">
        <w:rPr>
          <w:sz w:val="24"/>
          <w:szCs w:val="24"/>
          <w:lang w:eastAsia="zh-CN"/>
        </w:rPr>
        <w:t xml:space="preserve"> what exactly is a branch of an arya</w:t>
      </w:r>
      <w:r w:rsidR="00B43CCD">
        <w:rPr>
          <w:sz w:val="24"/>
          <w:szCs w:val="24"/>
          <w:lang w:eastAsia="zh-CN"/>
        </w:rPr>
        <w:t>’</w:t>
      </w:r>
      <w:r w:rsidR="0047252E" w:rsidRPr="007279B6">
        <w:rPr>
          <w:sz w:val="24"/>
          <w:szCs w:val="24"/>
          <w:lang w:eastAsia="zh-CN"/>
        </w:rPr>
        <w:t>s path</w:t>
      </w:r>
      <w:r>
        <w:rPr>
          <w:sz w:val="24"/>
          <w:szCs w:val="24"/>
          <w:lang w:eastAsia="zh-CN"/>
        </w:rPr>
        <w:t>? W</w:t>
      </w:r>
      <w:r w:rsidR="0047252E" w:rsidRPr="007279B6">
        <w:rPr>
          <w:sz w:val="24"/>
          <w:szCs w:val="24"/>
          <w:lang w:eastAsia="zh-CN"/>
        </w:rPr>
        <w:t>hat is its entity</w:t>
      </w:r>
      <w:r>
        <w:rPr>
          <w:sz w:val="24"/>
          <w:szCs w:val="24"/>
          <w:lang w:eastAsia="zh-CN"/>
        </w:rPr>
        <w:t>? B</w:t>
      </w:r>
      <w:r w:rsidR="0047252E" w:rsidRPr="007279B6">
        <w:rPr>
          <w:sz w:val="24"/>
          <w:szCs w:val="24"/>
          <w:lang w:eastAsia="zh-CN"/>
        </w:rPr>
        <w:t>asically it is that which is a cause of its result, an arya</w:t>
      </w:r>
      <w:r w:rsidR="00531A0F">
        <w:rPr>
          <w:sz w:val="24"/>
          <w:szCs w:val="24"/>
          <w:lang w:eastAsia="zh-CN"/>
        </w:rPr>
        <w:t xml:space="preserve">’s path. </w:t>
      </w:r>
    </w:p>
    <w:p w:rsidR="00531A0F" w:rsidRDefault="0047252E" w:rsidP="00531A0F">
      <w:pPr>
        <w:spacing w:before="60"/>
        <w:rPr>
          <w:sz w:val="24"/>
          <w:szCs w:val="24"/>
          <w:lang w:eastAsia="zh-CN"/>
        </w:rPr>
      </w:pPr>
      <w:r w:rsidRPr="007279B6">
        <w:rPr>
          <w:sz w:val="24"/>
          <w:szCs w:val="24"/>
          <w:lang w:eastAsia="zh-CN"/>
        </w:rPr>
        <w:lastRenderedPageBreak/>
        <w:t xml:space="preserve">The </w:t>
      </w:r>
      <w:r w:rsidR="00531A0F">
        <w:rPr>
          <w:sz w:val="24"/>
          <w:szCs w:val="24"/>
          <w:lang w:eastAsia="zh-CN"/>
        </w:rPr>
        <w:t>eight</w:t>
      </w:r>
      <w:r w:rsidRPr="007279B6">
        <w:rPr>
          <w:sz w:val="24"/>
          <w:szCs w:val="24"/>
          <w:lang w:eastAsia="zh-CN"/>
        </w:rPr>
        <w:t xml:space="preserve"> branches of the aryas path are as follows:</w:t>
      </w:r>
      <w:r w:rsidRPr="007279B6">
        <w:rPr>
          <w:sz w:val="24"/>
          <w:szCs w:val="24"/>
          <w:lang w:eastAsia="zh-CN"/>
        </w:rPr>
        <w:br/>
        <w:t>1. Correct view</w:t>
      </w:r>
      <w:r w:rsidRPr="007279B6">
        <w:rPr>
          <w:sz w:val="24"/>
          <w:szCs w:val="24"/>
          <w:lang w:eastAsia="zh-CN"/>
        </w:rPr>
        <w:br/>
        <w:t>2. Correct thought</w:t>
      </w:r>
      <w:r w:rsidRPr="007279B6">
        <w:rPr>
          <w:sz w:val="24"/>
          <w:szCs w:val="24"/>
          <w:lang w:eastAsia="zh-CN"/>
        </w:rPr>
        <w:br/>
        <w:t>3. Correct speech</w:t>
      </w:r>
      <w:r w:rsidRPr="007279B6">
        <w:rPr>
          <w:sz w:val="24"/>
          <w:szCs w:val="24"/>
          <w:lang w:eastAsia="zh-CN"/>
        </w:rPr>
        <w:br/>
        <w:t>4. Correct aims of actions</w:t>
      </w:r>
      <w:r w:rsidRPr="007279B6">
        <w:rPr>
          <w:sz w:val="24"/>
          <w:szCs w:val="24"/>
          <w:lang w:eastAsia="zh-CN"/>
        </w:rPr>
        <w:br/>
        <w:t xml:space="preserve">5. Correct livelihood </w:t>
      </w:r>
      <w:r w:rsidRPr="007279B6">
        <w:rPr>
          <w:sz w:val="24"/>
          <w:szCs w:val="24"/>
          <w:lang w:eastAsia="zh-CN"/>
        </w:rPr>
        <w:br/>
        <w:t>6. Correct assertions</w:t>
      </w:r>
      <w:r w:rsidRPr="007279B6">
        <w:rPr>
          <w:sz w:val="24"/>
          <w:szCs w:val="24"/>
          <w:lang w:eastAsia="zh-CN"/>
        </w:rPr>
        <w:br/>
        <w:t>7. Correct mindfulness</w:t>
      </w:r>
      <w:r w:rsidRPr="007279B6">
        <w:rPr>
          <w:sz w:val="24"/>
          <w:szCs w:val="24"/>
          <w:lang w:eastAsia="zh-CN"/>
        </w:rPr>
        <w:br/>
        <w:t xml:space="preserve">8. Correct meditative </w:t>
      </w:r>
      <w:r w:rsidR="00D75D5C" w:rsidRPr="007279B6">
        <w:rPr>
          <w:sz w:val="24"/>
          <w:szCs w:val="24"/>
          <w:lang w:eastAsia="zh-CN"/>
        </w:rPr>
        <w:t>stabilization</w:t>
      </w:r>
    </w:p>
    <w:p w:rsidR="00531A0F" w:rsidRDefault="00531A0F" w:rsidP="00531A0F">
      <w:pPr>
        <w:spacing w:before="60"/>
        <w:rPr>
          <w:sz w:val="24"/>
          <w:szCs w:val="24"/>
          <w:lang w:eastAsia="zh-CN"/>
        </w:rPr>
      </w:pPr>
      <w:r>
        <w:rPr>
          <w:sz w:val="24"/>
          <w:szCs w:val="24"/>
          <w:lang w:eastAsia="zh-CN"/>
        </w:rPr>
        <w:t>B</w:t>
      </w:r>
      <w:r w:rsidR="0047252E" w:rsidRPr="007279B6">
        <w:rPr>
          <w:sz w:val="24"/>
          <w:szCs w:val="24"/>
          <w:lang w:eastAsia="zh-CN"/>
        </w:rPr>
        <w:t xml:space="preserve">y coming to class, the minimum </w:t>
      </w:r>
      <w:r>
        <w:rPr>
          <w:sz w:val="24"/>
          <w:szCs w:val="24"/>
          <w:lang w:eastAsia="zh-CN"/>
        </w:rPr>
        <w:t xml:space="preserve">is that </w:t>
      </w:r>
      <w:r w:rsidR="0047252E" w:rsidRPr="007279B6">
        <w:rPr>
          <w:sz w:val="24"/>
          <w:szCs w:val="24"/>
          <w:lang w:eastAsia="zh-CN"/>
        </w:rPr>
        <w:t xml:space="preserve">you </w:t>
      </w:r>
      <w:r>
        <w:rPr>
          <w:sz w:val="24"/>
          <w:szCs w:val="24"/>
          <w:lang w:eastAsia="zh-CN"/>
        </w:rPr>
        <w:t xml:space="preserve">are </w:t>
      </w:r>
      <w:r w:rsidR="00D75D5C">
        <w:rPr>
          <w:sz w:val="24"/>
          <w:szCs w:val="24"/>
          <w:lang w:eastAsia="zh-CN"/>
        </w:rPr>
        <w:t>able to say what these eight</w:t>
      </w:r>
      <w:r w:rsidR="00D75D5C" w:rsidRPr="007279B6">
        <w:rPr>
          <w:sz w:val="24"/>
          <w:szCs w:val="24"/>
          <w:lang w:eastAsia="zh-CN"/>
        </w:rPr>
        <w:t xml:space="preserve"> </w:t>
      </w:r>
      <w:r w:rsidR="00D75D5C">
        <w:rPr>
          <w:sz w:val="24"/>
          <w:szCs w:val="24"/>
          <w:lang w:eastAsia="zh-CN"/>
        </w:rPr>
        <w:t>are. Y</w:t>
      </w:r>
      <w:r w:rsidR="00D75D5C" w:rsidRPr="007279B6">
        <w:rPr>
          <w:sz w:val="24"/>
          <w:szCs w:val="24"/>
          <w:lang w:eastAsia="zh-CN"/>
        </w:rPr>
        <w:t xml:space="preserve">ou have to put effort into that </w:t>
      </w:r>
      <w:r w:rsidR="00D75D5C">
        <w:rPr>
          <w:sz w:val="24"/>
          <w:szCs w:val="24"/>
          <w:lang w:eastAsia="zh-CN"/>
        </w:rPr>
        <w:t xml:space="preserve">in order </w:t>
      </w:r>
      <w:r w:rsidR="00D75D5C" w:rsidRPr="007279B6">
        <w:rPr>
          <w:sz w:val="24"/>
          <w:szCs w:val="24"/>
          <w:lang w:eastAsia="zh-CN"/>
        </w:rPr>
        <w:t>to be able to list</w:t>
      </w:r>
      <w:r w:rsidR="00D75D5C">
        <w:rPr>
          <w:sz w:val="24"/>
          <w:szCs w:val="24"/>
          <w:lang w:eastAsia="zh-CN"/>
        </w:rPr>
        <w:t xml:space="preserve"> out w</w:t>
      </w:r>
      <w:r w:rsidR="00D75D5C" w:rsidRPr="007279B6">
        <w:rPr>
          <w:sz w:val="24"/>
          <w:szCs w:val="24"/>
          <w:lang w:eastAsia="zh-CN"/>
        </w:rPr>
        <w:t xml:space="preserve">hat the </w:t>
      </w:r>
      <w:r w:rsidR="00D75D5C">
        <w:rPr>
          <w:sz w:val="24"/>
          <w:szCs w:val="24"/>
          <w:lang w:eastAsia="zh-CN"/>
        </w:rPr>
        <w:t>eight</w:t>
      </w:r>
      <w:r w:rsidR="00D75D5C" w:rsidRPr="007279B6">
        <w:rPr>
          <w:sz w:val="24"/>
          <w:szCs w:val="24"/>
          <w:lang w:eastAsia="zh-CN"/>
        </w:rPr>
        <w:t xml:space="preserve"> are. </w:t>
      </w:r>
    </w:p>
    <w:p w:rsidR="00531A0F" w:rsidRDefault="0047252E" w:rsidP="00531A0F">
      <w:pPr>
        <w:spacing w:before="60"/>
        <w:rPr>
          <w:sz w:val="24"/>
          <w:szCs w:val="24"/>
          <w:lang w:eastAsia="zh-CN"/>
        </w:rPr>
      </w:pPr>
      <w:r w:rsidRPr="007279B6">
        <w:rPr>
          <w:sz w:val="24"/>
          <w:szCs w:val="24"/>
          <w:lang w:eastAsia="zh-CN"/>
        </w:rPr>
        <w:t>Khen Rinpoche (In English): Can you make it? You must be able to list the 8</w:t>
      </w:r>
      <w:r w:rsidR="00531A0F" w:rsidRPr="00531A0F">
        <w:rPr>
          <w:sz w:val="24"/>
          <w:szCs w:val="24"/>
          <w:lang w:eastAsia="zh-CN"/>
        </w:rPr>
        <w:t xml:space="preserve"> </w:t>
      </w:r>
      <w:r w:rsidR="00531A0F" w:rsidRPr="007279B6">
        <w:rPr>
          <w:sz w:val="24"/>
          <w:szCs w:val="24"/>
          <w:lang w:eastAsia="zh-CN"/>
        </w:rPr>
        <w:t>number</w:t>
      </w:r>
      <w:r w:rsidR="00531A0F">
        <w:rPr>
          <w:sz w:val="24"/>
          <w:szCs w:val="24"/>
          <w:lang w:eastAsia="zh-CN"/>
        </w:rPr>
        <w:t xml:space="preserve">. </w:t>
      </w:r>
    </w:p>
    <w:p w:rsidR="00271DEF" w:rsidRPr="00271DEF" w:rsidRDefault="00271DEF" w:rsidP="00531A0F">
      <w:pPr>
        <w:spacing w:before="60"/>
        <w:rPr>
          <w:sz w:val="24"/>
          <w:szCs w:val="24"/>
          <w:lang w:eastAsia="zh-CN"/>
        </w:rPr>
      </w:pPr>
      <w:r w:rsidRPr="00271DEF">
        <w:rPr>
          <w:sz w:val="24"/>
          <w:szCs w:val="24"/>
          <w:lang w:eastAsia="zh-CN"/>
        </w:rPr>
        <w:t>These eight branches of the arya’s path can be condensed into the three higher trainings.</w:t>
      </w:r>
    </w:p>
    <w:p w:rsidR="00D75D5C" w:rsidRDefault="00271DEF" w:rsidP="00271DEF">
      <w:pPr>
        <w:rPr>
          <w:sz w:val="24"/>
          <w:szCs w:val="24"/>
          <w:lang w:eastAsia="zh-CN"/>
        </w:rPr>
      </w:pPr>
      <w:r w:rsidRPr="00271DEF">
        <w:rPr>
          <w:sz w:val="24"/>
          <w:szCs w:val="24"/>
          <w:lang w:eastAsia="zh-CN"/>
        </w:rPr>
        <w:t>According to my text,</w:t>
      </w:r>
    </w:p>
    <w:p w:rsidR="00D75D5C" w:rsidRDefault="00D75D5C" w:rsidP="00531A0F">
      <w:pPr>
        <w:ind w:left="180"/>
        <w:rPr>
          <w:sz w:val="24"/>
          <w:szCs w:val="24"/>
          <w:lang w:eastAsia="zh-CN"/>
        </w:rPr>
      </w:pPr>
      <w:r>
        <w:rPr>
          <w:sz w:val="24"/>
          <w:szCs w:val="24"/>
          <w:lang w:eastAsia="zh-CN"/>
        </w:rPr>
        <w:t>-</w:t>
      </w:r>
      <w:r w:rsidRPr="00D75D5C">
        <w:rPr>
          <w:sz w:val="24"/>
          <w:szCs w:val="24"/>
          <w:lang w:eastAsia="zh-CN"/>
        </w:rPr>
        <w:t xml:space="preserve"> </w:t>
      </w:r>
      <w:r w:rsidR="004A291F" w:rsidRPr="00271DEF">
        <w:rPr>
          <w:sz w:val="24"/>
          <w:szCs w:val="24"/>
          <w:lang w:eastAsia="zh-CN"/>
        </w:rPr>
        <w:t>Correct</w:t>
      </w:r>
      <w:r w:rsidRPr="00271DEF">
        <w:rPr>
          <w:sz w:val="24"/>
          <w:szCs w:val="24"/>
          <w:lang w:eastAsia="zh-CN"/>
        </w:rPr>
        <w:t xml:space="preserve"> view, correct thought, correct ex</w:t>
      </w:r>
      <w:r>
        <w:rPr>
          <w:sz w:val="24"/>
          <w:szCs w:val="24"/>
          <w:lang w:eastAsia="zh-CN"/>
        </w:rPr>
        <w:t>ertion and correct mindfulness</w:t>
      </w:r>
      <w:r w:rsidR="00271DEF" w:rsidRPr="00271DEF">
        <w:rPr>
          <w:sz w:val="24"/>
          <w:szCs w:val="24"/>
          <w:lang w:eastAsia="zh-CN"/>
        </w:rPr>
        <w:t xml:space="preserve"> </w:t>
      </w:r>
      <w:r>
        <w:rPr>
          <w:sz w:val="24"/>
          <w:szCs w:val="24"/>
          <w:lang w:eastAsia="zh-CN"/>
        </w:rPr>
        <w:t xml:space="preserve">are </w:t>
      </w:r>
      <w:r w:rsidR="00271DEF" w:rsidRPr="00271DEF">
        <w:rPr>
          <w:sz w:val="24"/>
          <w:szCs w:val="24"/>
          <w:lang w:eastAsia="zh-CN"/>
        </w:rPr>
        <w:t xml:space="preserve">condensed into the </w:t>
      </w:r>
      <w:r w:rsidR="00271DEF" w:rsidRPr="00271DEF">
        <w:rPr>
          <w:b/>
          <w:sz w:val="24"/>
          <w:szCs w:val="24"/>
          <w:lang w:eastAsia="zh-CN"/>
        </w:rPr>
        <w:t>higher training of wisdom</w:t>
      </w:r>
      <w:r w:rsidR="00271DEF" w:rsidRPr="00271DEF">
        <w:rPr>
          <w:sz w:val="24"/>
          <w:szCs w:val="24"/>
          <w:lang w:eastAsia="zh-CN"/>
        </w:rPr>
        <w:t xml:space="preserve"> </w:t>
      </w:r>
    </w:p>
    <w:p w:rsidR="00271DEF" w:rsidRPr="00D75D5C" w:rsidRDefault="00D75D5C" w:rsidP="00531A0F">
      <w:pPr>
        <w:ind w:left="180"/>
        <w:rPr>
          <w:sz w:val="24"/>
          <w:szCs w:val="24"/>
          <w:lang w:eastAsia="zh-CN"/>
        </w:rPr>
      </w:pPr>
      <w:r>
        <w:rPr>
          <w:sz w:val="24"/>
          <w:szCs w:val="24"/>
          <w:lang w:eastAsia="zh-CN"/>
        </w:rPr>
        <w:t xml:space="preserve">- </w:t>
      </w:r>
      <w:r w:rsidR="004A291F" w:rsidRPr="00D75D5C">
        <w:rPr>
          <w:sz w:val="24"/>
          <w:szCs w:val="24"/>
          <w:lang w:eastAsia="zh-CN"/>
        </w:rPr>
        <w:t>Correct</w:t>
      </w:r>
      <w:r w:rsidR="00271DEF" w:rsidRPr="00D75D5C">
        <w:rPr>
          <w:sz w:val="24"/>
          <w:szCs w:val="24"/>
          <w:lang w:eastAsia="zh-CN"/>
        </w:rPr>
        <w:t xml:space="preserve"> speech, correct aims of</w:t>
      </w:r>
      <w:r>
        <w:rPr>
          <w:sz w:val="24"/>
          <w:szCs w:val="24"/>
          <w:lang w:eastAsia="zh-CN"/>
        </w:rPr>
        <w:t xml:space="preserve"> actions and correct livelihood</w:t>
      </w:r>
      <w:r w:rsidR="00271DEF" w:rsidRPr="00D75D5C">
        <w:rPr>
          <w:sz w:val="24"/>
          <w:szCs w:val="24"/>
          <w:lang w:eastAsia="zh-CN"/>
        </w:rPr>
        <w:t xml:space="preserve"> are condensed into the </w:t>
      </w:r>
      <w:r w:rsidR="00271DEF" w:rsidRPr="00531A0F">
        <w:rPr>
          <w:b/>
          <w:sz w:val="24"/>
          <w:szCs w:val="24"/>
          <w:lang w:eastAsia="zh-CN"/>
        </w:rPr>
        <w:t>higher training of ethic</w:t>
      </w:r>
      <w:r w:rsidR="00271DEF" w:rsidRPr="00531A0F">
        <w:rPr>
          <w:sz w:val="24"/>
          <w:szCs w:val="24"/>
          <w:u w:val="single"/>
          <w:lang w:eastAsia="zh-CN"/>
        </w:rPr>
        <w:t>s</w:t>
      </w:r>
      <w:r>
        <w:rPr>
          <w:sz w:val="24"/>
          <w:szCs w:val="24"/>
          <w:lang w:eastAsia="zh-CN"/>
        </w:rPr>
        <w:t xml:space="preserve"> (</w:t>
      </w:r>
      <w:r w:rsidR="00271DEF" w:rsidRPr="00D75D5C">
        <w:rPr>
          <w:sz w:val="24"/>
          <w:szCs w:val="24"/>
          <w:lang w:eastAsia="zh-CN"/>
        </w:rPr>
        <w:t>ethical discipline</w:t>
      </w:r>
      <w:r>
        <w:rPr>
          <w:sz w:val="24"/>
          <w:szCs w:val="24"/>
          <w:lang w:eastAsia="zh-CN"/>
        </w:rPr>
        <w:t>)</w:t>
      </w:r>
      <w:r w:rsidR="00271DEF" w:rsidRPr="00D75D5C">
        <w:rPr>
          <w:sz w:val="24"/>
          <w:szCs w:val="24"/>
          <w:lang w:eastAsia="zh-CN"/>
        </w:rPr>
        <w:t>.</w:t>
      </w:r>
    </w:p>
    <w:p w:rsidR="00271DEF" w:rsidRPr="00271DEF" w:rsidRDefault="00531A0F" w:rsidP="00531A0F">
      <w:pPr>
        <w:ind w:left="180"/>
        <w:rPr>
          <w:sz w:val="24"/>
          <w:szCs w:val="24"/>
          <w:lang w:eastAsia="zh-CN"/>
        </w:rPr>
      </w:pPr>
      <w:r>
        <w:rPr>
          <w:sz w:val="24"/>
          <w:szCs w:val="24"/>
          <w:lang w:eastAsia="zh-CN"/>
        </w:rPr>
        <w:t xml:space="preserve">- </w:t>
      </w:r>
      <w:r w:rsidR="004A291F">
        <w:rPr>
          <w:sz w:val="24"/>
          <w:szCs w:val="24"/>
          <w:lang w:eastAsia="zh-CN"/>
        </w:rPr>
        <w:t>Correct</w:t>
      </w:r>
      <w:r w:rsidRPr="00271DEF">
        <w:rPr>
          <w:sz w:val="24"/>
          <w:szCs w:val="24"/>
          <w:lang w:eastAsia="zh-CN"/>
        </w:rPr>
        <w:t xml:space="preserve"> meditative stabilization is </w:t>
      </w:r>
      <w:r>
        <w:rPr>
          <w:sz w:val="24"/>
          <w:szCs w:val="24"/>
          <w:lang w:eastAsia="zh-CN"/>
        </w:rPr>
        <w:t xml:space="preserve">condensed </w:t>
      </w:r>
      <w:r w:rsidRPr="00271DEF">
        <w:rPr>
          <w:sz w:val="24"/>
          <w:szCs w:val="24"/>
          <w:lang w:eastAsia="zh-CN"/>
        </w:rPr>
        <w:t xml:space="preserve">into the </w:t>
      </w:r>
      <w:r w:rsidRPr="00271DEF">
        <w:rPr>
          <w:b/>
          <w:sz w:val="24"/>
          <w:szCs w:val="24"/>
          <w:lang w:eastAsia="zh-CN"/>
        </w:rPr>
        <w:t>higher training in concentration</w:t>
      </w:r>
      <w:r w:rsidRPr="00271DEF">
        <w:rPr>
          <w:sz w:val="24"/>
          <w:szCs w:val="24"/>
          <w:lang w:eastAsia="zh-CN"/>
        </w:rPr>
        <w:t>.</w:t>
      </w:r>
    </w:p>
    <w:p w:rsidR="00271DEF" w:rsidRDefault="00271DEF" w:rsidP="00531A0F">
      <w:pPr>
        <w:spacing w:before="60"/>
        <w:rPr>
          <w:sz w:val="24"/>
          <w:szCs w:val="24"/>
          <w:lang w:eastAsia="zh-CN"/>
        </w:rPr>
      </w:pPr>
      <w:r w:rsidRPr="00271DEF">
        <w:rPr>
          <w:sz w:val="24"/>
          <w:szCs w:val="24"/>
          <w:lang w:eastAsia="zh-CN"/>
        </w:rPr>
        <w:t xml:space="preserve">Correct view and correct thought </w:t>
      </w:r>
      <w:r w:rsidR="00531A0F">
        <w:rPr>
          <w:sz w:val="24"/>
          <w:szCs w:val="24"/>
          <w:lang w:eastAsia="zh-CN"/>
        </w:rPr>
        <w:t xml:space="preserve">are </w:t>
      </w:r>
      <w:r w:rsidR="00D75D5C">
        <w:rPr>
          <w:sz w:val="24"/>
          <w:szCs w:val="24"/>
          <w:lang w:eastAsia="zh-CN"/>
        </w:rPr>
        <w:t>quite</w:t>
      </w:r>
      <w:r w:rsidRPr="00271DEF">
        <w:rPr>
          <w:sz w:val="24"/>
          <w:szCs w:val="24"/>
          <w:lang w:eastAsia="zh-CN"/>
        </w:rPr>
        <w:t xml:space="preserve"> straight forward</w:t>
      </w:r>
      <w:r w:rsidR="00D75D5C">
        <w:rPr>
          <w:sz w:val="24"/>
          <w:szCs w:val="24"/>
          <w:lang w:eastAsia="zh-CN"/>
        </w:rPr>
        <w:t xml:space="preserve"> to be </w:t>
      </w:r>
      <w:r w:rsidRPr="00271DEF">
        <w:rPr>
          <w:sz w:val="24"/>
          <w:szCs w:val="24"/>
          <w:lang w:eastAsia="zh-CN"/>
        </w:rPr>
        <w:t xml:space="preserve">condensed into the higher training in wisdom. But how correct mindfulness and correct exertion </w:t>
      </w:r>
      <w:r w:rsidR="00D75D5C">
        <w:rPr>
          <w:sz w:val="24"/>
          <w:szCs w:val="24"/>
          <w:lang w:eastAsia="zh-CN"/>
        </w:rPr>
        <w:t xml:space="preserve">are </w:t>
      </w:r>
      <w:r w:rsidRPr="00271DEF">
        <w:rPr>
          <w:sz w:val="24"/>
          <w:szCs w:val="24"/>
          <w:lang w:eastAsia="zh-CN"/>
        </w:rPr>
        <w:t>condensed into the higher trainings in wisdom? That</w:t>
      </w:r>
      <w:r w:rsidR="00D75D5C">
        <w:rPr>
          <w:sz w:val="24"/>
          <w:szCs w:val="24"/>
          <w:lang w:eastAsia="zh-CN"/>
        </w:rPr>
        <w:t xml:space="preserve"> i</w:t>
      </w:r>
      <w:r w:rsidRPr="00271DEF">
        <w:rPr>
          <w:sz w:val="24"/>
          <w:szCs w:val="24"/>
          <w:lang w:eastAsia="zh-CN"/>
        </w:rPr>
        <w:t xml:space="preserve">s the question. </w:t>
      </w:r>
    </w:p>
    <w:p w:rsidR="00531A0F" w:rsidRDefault="00D75D5C" w:rsidP="00531A0F">
      <w:pPr>
        <w:spacing w:before="60"/>
        <w:rPr>
          <w:sz w:val="24"/>
          <w:szCs w:val="24"/>
          <w:lang w:eastAsia="zh-CN"/>
        </w:rPr>
      </w:pPr>
      <w:r>
        <w:rPr>
          <w:sz w:val="24"/>
          <w:szCs w:val="24"/>
          <w:lang w:eastAsia="zh-CN"/>
        </w:rPr>
        <w:t>C</w:t>
      </w:r>
      <w:r w:rsidR="00271DEF" w:rsidRPr="00271DEF">
        <w:rPr>
          <w:sz w:val="24"/>
          <w:szCs w:val="24"/>
          <w:lang w:eastAsia="zh-CN"/>
        </w:rPr>
        <w:t>orrect meditative stabilization is included into the higher training in concentration. That is straight forward.</w:t>
      </w:r>
      <w:r>
        <w:rPr>
          <w:sz w:val="24"/>
          <w:szCs w:val="24"/>
          <w:lang w:eastAsia="zh-CN"/>
        </w:rPr>
        <w:t xml:space="preserve"> </w:t>
      </w:r>
      <w:r w:rsidR="00271DEF" w:rsidRPr="00271DEF">
        <w:rPr>
          <w:sz w:val="24"/>
          <w:szCs w:val="24"/>
          <w:lang w:eastAsia="zh-CN"/>
        </w:rPr>
        <w:t xml:space="preserve"> </w:t>
      </w:r>
      <w:r w:rsidRPr="00271DEF">
        <w:rPr>
          <w:sz w:val="24"/>
          <w:szCs w:val="24"/>
          <w:lang w:eastAsia="zh-CN"/>
        </w:rPr>
        <w:t>There</w:t>
      </w:r>
      <w:r>
        <w:rPr>
          <w:sz w:val="24"/>
          <w:szCs w:val="24"/>
          <w:lang w:eastAsia="zh-CN"/>
        </w:rPr>
        <w:t xml:space="preserve"> is no quarrel about that. </w:t>
      </w:r>
      <w:r w:rsidR="00271DEF" w:rsidRPr="00271DEF">
        <w:rPr>
          <w:sz w:val="24"/>
          <w:szCs w:val="24"/>
          <w:lang w:eastAsia="zh-CN"/>
        </w:rPr>
        <w:t xml:space="preserve">Likewise, one can see how correct speech, correct aims of action and correct livelihood </w:t>
      </w:r>
      <w:r w:rsidR="00531A0F">
        <w:rPr>
          <w:sz w:val="24"/>
          <w:szCs w:val="24"/>
          <w:lang w:eastAsia="zh-CN"/>
        </w:rPr>
        <w:t xml:space="preserve">are </w:t>
      </w:r>
      <w:r w:rsidR="00271DEF" w:rsidRPr="00271DEF">
        <w:rPr>
          <w:sz w:val="24"/>
          <w:szCs w:val="24"/>
          <w:lang w:eastAsia="zh-CN"/>
        </w:rPr>
        <w:t>condensed into the higher trainings in ethics. There</w:t>
      </w:r>
      <w:r>
        <w:rPr>
          <w:sz w:val="24"/>
          <w:szCs w:val="24"/>
          <w:lang w:eastAsia="zh-CN"/>
        </w:rPr>
        <w:t xml:space="preserve"> i</w:t>
      </w:r>
      <w:r w:rsidR="00271DEF" w:rsidRPr="00271DEF">
        <w:rPr>
          <w:sz w:val="24"/>
          <w:szCs w:val="24"/>
          <w:lang w:eastAsia="zh-CN"/>
        </w:rPr>
        <w:t xml:space="preserve">s no quarrel about that as well. </w:t>
      </w:r>
    </w:p>
    <w:p w:rsidR="00531A0F" w:rsidRDefault="00271DEF" w:rsidP="00531A0F">
      <w:pPr>
        <w:spacing w:before="60"/>
        <w:rPr>
          <w:sz w:val="24"/>
          <w:szCs w:val="24"/>
          <w:lang w:eastAsia="zh-CN"/>
        </w:rPr>
      </w:pPr>
      <w:r w:rsidRPr="00271DEF">
        <w:rPr>
          <w:sz w:val="24"/>
          <w:szCs w:val="24"/>
          <w:lang w:eastAsia="zh-CN"/>
        </w:rPr>
        <w:t>Earlier</w:t>
      </w:r>
      <w:r w:rsidR="00D75D5C">
        <w:rPr>
          <w:sz w:val="24"/>
          <w:szCs w:val="24"/>
          <w:lang w:eastAsia="zh-CN"/>
        </w:rPr>
        <w:t xml:space="preserve"> on </w:t>
      </w:r>
      <w:r w:rsidRPr="00271DEF">
        <w:rPr>
          <w:sz w:val="24"/>
          <w:szCs w:val="24"/>
          <w:lang w:eastAsia="zh-CN"/>
        </w:rPr>
        <w:t>when we look at the four close placement</w:t>
      </w:r>
      <w:r w:rsidR="00531A0F">
        <w:rPr>
          <w:sz w:val="24"/>
          <w:szCs w:val="24"/>
          <w:lang w:eastAsia="zh-CN"/>
        </w:rPr>
        <w:t>s</w:t>
      </w:r>
      <w:r w:rsidRPr="00271DEF">
        <w:rPr>
          <w:sz w:val="24"/>
          <w:szCs w:val="24"/>
          <w:lang w:eastAsia="zh-CN"/>
        </w:rPr>
        <w:t xml:space="preserve"> of mindfulness, those four close </w:t>
      </w:r>
      <w:r w:rsidR="00531A0F" w:rsidRPr="00271DEF">
        <w:rPr>
          <w:sz w:val="24"/>
          <w:szCs w:val="24"/>
          <w:lang w:eastAsia="zh-CN"/>
        </w:rPr>
        <w:t>placements</w:t>
      </w:r>
      <w:r w:rsidRPr="00271DEF">
        <w:rPr>
          <w:sz w:val="24"/>
          <w:szCs w:val="24"/>
          <w:lang w:eastAsia="zh-CN"/>
        </w:rPr>
        <w:t xml:space="preserve"> of mindfulness are classified as wisdom essentially. If that</w:t>
      </w:r>
      <w:r w:rsidR="00D75D5C">
        <w:rPr>
          <w:sz w:val="24"/>
          <w:szCs w:val="24"/>
          <w:lang w:eastAsia="zh-CN"/>
        </w:rPr>
        <w:t xml:space="preserve"> i</w:t>
      </w:r>
      <w:r w:rsidRPr="00271DEF">
        <w:rPr>
          <w:sz w:val="24"/>
          <w:szCs w:val="24"/>
          <w:lang w:eastAsia="zh-CN"/>
        </w:rPr>
        <w:t xml:space="preserve">s the case, then to have correct mindfulness being condensed into the higher training in wisdom would then make some sense. </w:t>
      </w:r>
    </w:p>
    <w:p w:rsidR="00531A0F" w:rsidRDefault="00D75D5C" w:rsidP="00531A0F">
      <w:pPr>
        <w:spacing w:before="60"/>
        <w:rPr>
          <w:sz w:val="24"/>
          <w:szCs w:val="24"/>
          <w:lang w:eastAsia="zh-CN"/>
        </w:rPr>
      </w:pPr>
      <w:r>
        <w:rPr>
          <w:sz w:val="24"/>
          <w:szCs w:val="24"/>
          <w:lang w:eastAsia="zh-CN"/>
        </w:rPr>
        <w:t>H</w:t>
      </w:r>
      <w:r w:rsidR="00271DEF" w:rsidRPr="00271DEF">
        <w:rPr>
          <w:sz w:val="24"/>
          <w:szCs w:val="24"/>
          <w:lang w:eastAsia="zh-CN"/>
        </w:rPr>
        <w:t xml:space="preserve">ow </w:t>
      </w:r>
      <w:r w:rsidR="00531A0F">
        <w:rPr>
          <w:sz w:val="24"/>
          <w:szCs w:val="24"/>
          <w:lang w:eastAsia="zh-CN"/>
        </w:rPr>
        <w:t>to explain</w:t>
      </w:r>
      <w:r>
        <w:rPr>
          <w:sz w:val="24"/>
          <w:szCs w:val="24"/>
          <w:lang w:eastAsia="zh-CN"/>
        </w:rPr>
        <w:t xml:space="preserve"> </w:t>
      </w:r>
      <w:r w:rsidR="00271DEF" w:rsidRPr="00271DEF">
        <w:rPr>
          <w:sz w:val="24"/>
          <w:szCs w:val="24"/>
          <w:lang w:eastAsia="zh-CN"/>
        </w:rPr>
        <w:t>correct exertion is condensed into the higher training in wisdom</w:t>
      </w:r>
      <w:r>
        <w:rPr>
          <w:sz w:val="24"/>
          <w:szCs w:val="24"/>
          <w:lang w:eastAsia="zh-CN"/>
        </w:rPr>
        <w:t>? M</w:t>
      </w:r>
      <w:r w:rsidR="00271DEF" w:rsidRPr="00271DEF">
        <w:rPr>
          <w:sz w:val="24"/>
          <w:szCs w:val="24"/>
          <w:lang w:eastAsia="zh-CN"/>
        </w:rPr>
        <w:t xml:space="preserve">aybe we can look at it this way. Exertion, </w:t>
      </w:r>
      <w:r w:rsidR="00531A0F">
        <w:rPr>
          <w:sz w:val="24"/>
          <w:szCs w:val="24"/>
          <w:lang w:eastAsia="zh-CN"/>
        </w:rPr>
        <w:t xml:space="preserve">when </w:t>
      </w:r>
      <w:r w:rsidR="00271DEF" w:rsidRPr="00271DEF">
        <w:rPr>
          <w:sz w:val="24"/>
          <w:szCs w:val="24"/>
          <w:lang w:eastAsia="zh-CN"/>
        </w:rPr>
        <w:t xml:space="preserve">you put in effort, you </w:t>
      </w:r>
      <w:r>
        <w:rPr>
          <w:sz w:val="24"/>
          <w:szCs w:val="24"/>
          <w:lang w:eastAsia="zh-CN"/>
        </w:rPr>
        <w:t>are striving</w:t>
      </w:r>
      <w:r w:rsidR="00271DEF" w:rsidRPr="00271DEF">
        <w:rPr>
          <w:sz w:val="24"/>
          <w:szCs w:val="24"/>
          <w:lang w:eastAsia="zh-CN"/>
        </w:rPr>
        <w:t xml:space="preserve"> for something because you see the point</w:t>
      </w:r>
      <w:r>
        <w:rPr>
          <w:sz w:val="24"/>
          <w:szCs w:val="24"/>
          <w:lang w:eastAsia="zh-CN"/>
        </w:rPr>
        <w:t>. Y</w:t>
      </w:r>
      <w:r w:rsidR="00271DEF" w:rsidRPr="00271DEF">
        <w:rPr>
          <w:sz w:val="24"/>
          <w:szCs w:val="24"/>
          <w:lang w:eastAsia="zh-CN"/>
        </w:rPr>
        <w:t>ou must see the reason before you work hard.</w:t>
      </w:r>
      <w:r>
        <w:rPr>
          <w:sz w:val="24"/>
          <w:szCs w:val="24"/>
          <w:lang w:eastAsia="zh-CN"/>
        </w:rPr>
        <w:t xml:space="preserve"> Y</w:t>
      </w:r>
      <w:r w:rsidR="00271DEF" w:rsidRPr="00271DEF">
        <w:rPr>
          <w:sz w:val="24"/>
          <w:szCs w:val="24"/>
          <w:lang w:eastAsia="zh-CN"/>
        </w:rPr>
        <w:t xml:space="preserve">ou see the point, the reason, the purpose, </w:t>
      </w:r>
      <w:r>
        <w:rPr>
          <w:sz w:val="24"/>
          <w:szCs w:val="24"/>
          <w:lang w:eastAsia="zh-CN"/>
        </w:rPr>
        <w:t xml:space="preserve">and </w:t>
      </w:r>
      <w:r w:rsidR="00271DEF" w:rsidRPr="00271DEF">
        <w:rPr>
          <w:sz w:val="24"/>
          <w:szCs w:val="24"/>
          <w:lang w:eastAsia="zh-CN"/>
        </w:rPr>
        <w:t>what</w:t>
      </w:r>
      <w:r>
        <w:rPr>
          <w:sz w:val="24"/>
          <w:szCs w:val="24"/>
          <w:lang w:eastAsia="zh-CN"/>
        </w:rPr>
        <w:t xml:space="preserve"> i</w:t>
      </w:r>
      <w:r w:rsidR="00271DEF" w:rsidRPr="00271DEF">
        <w:rPr>
          <w:sz w:val="24"/>
          <w:szCs w:val="24"/>
          <w:lang w:eastAsia="zh-CN"/>
        </w:rPr>
        <w:t xml:space="preserve">s in for you. </w:t>
      </w:r>
    </w:p>
    <w:p w:rsidR="00531A0F" w:rsidRDefault="00271DEF" w:rsidP="00531A0F">
      <w:pPr>
        <w:spacing w:before="60"/>
        <w:rPr>
          <w:sz w:val="24"/>
          <w:szCs w:val="24"/>
          <w:lang w:eastAsia="zh-CN"/>
        </w:rPr>
      </w:pPr>
      <w:r w:rsidRPr="00271DEF">
        <w:rPr>
          <w:sz w:val="24"/>
          <w:szCs w:val="24"/>
          <w:lang w:eastAsia="zh-CN"/>
        </w:rPr>
        <w:t>When we are talking about effort, we are not talking about blind faith</w:t>
      </w:r>
      <w:r w:rsidR="00531A0F">
        <w:rPr>
          <w:sz w:val="24"/>
          <w:szCs w:val="24"/>
          <w:lang w:eastAsia="zh-CN"/>
        </w:rPr>
        <w:t xml:space="preserve"> i.e. </w:t>
      </w:r>
      <w:r w:rsidRPr="00271DEF">
        <w:rPr>
          <w:sz w:val="24"/>
          <w:szCs w:val="24"/>
          <w:lang w:eastAsia="zh-CN"/>
        </w:rPr>
        <w:t xml:space="preserve">just doing something because somebody </w:t>
      </w:r>
      <w:r w:rsidR="00531A0F" w:rsidRPr="00271DEF">
        <w:rPr>
          <w:sz w:val="24"/>
          <w:szCs w:val="24"/>
          <w:lang w:eastAsia="zh-CN"/>
        </w:rPr>
        <w:t>says</w:t>
      </w:r>
      <w:r w:rsidRPr="00271DEF">
        <w:rPr>
          <w:sz w:val="24"/>
          <w:szCs w:val="24"/>
          <w:lang w:eastAsia="zh-CN"/>
        </w:rPr>
        <w:t xml:space="preserve"> </w:t>
      </w:r>
      <w:r w:rsidR="00363523">
        <w:rPr>
          <w:sz w:val="24"/>
          <w:szCs w:val="24"/>
          <w:lang w:eastAsia="zh-CN"/>
        </w:rPr>
        <w:t xml:space="preserve">so and not </w:t>
      </w:r>
      <w:r w:rsidRPr="00271DEF">
        <w:rPr>
          <w:sz w:val="24"/>
          <w:szCs w:val="24"/>
          <w:lang w:eastAsia="zh-CN"/>
        </w:rPr>
        <w:t xml:space="preserve">really sure why </w:t>
      </w:r>
      <w:r w:rsidR="00531A0F">
        <w:rPr>
          <w:sz w:val="24"/>
          <w:szCs w:val="24"/>
          <w:lang w:eastAsia="zh-CN"/>
        </w:rPr>
        <w:t xml:space="preserve">need to do it.  </w:t>
      </w:r>
      <w:r w:rsidRPr="00271DEF">
        <w:rPr>
          <w:sz w:val="24"/>
          <w:szCs w:val="24"/>
          <w:lang w:eastAsia="zh-CN"/>
        </w:rPr>
        <w:t>That</w:t>
      </w:r>
      <w:r w:rsidR="00363523">
        <w:rPr>
          <w:sz w:val="24"/>
          <w:szCs w:val="24"/>
          <w:lang w:eastAsia="zh-CN"/>
        </w:rPr>
        <w:t xml:space="preserve"> is not real exertion and </w:t>
      </w:r>
      <w:r w:rsidRPr="00271DEF">
        <w:rPr>
          <w:sz w:val="24"/>
          <w:szCs w:val="24"/>
          <w:lang w:eastAsia="zh-CN"/>
        </w:rPr>
        <w:t>it</w:t>
      </w:r>
      <w:r w:rsidR="00363523">
        <w:rPr>
          <w:sz w:val="24"/>
          <w:szCs w:val="24"/>
          <w:lang w:eastAsia="zh-CN"/>
        </w:rPr>
        <w:t xml:space="preserve"> i</w:t>
      </w:r>
      <w:r w:rsidRPr="00271DEF">
        <w:rPr>
          <w:sz w:val="24"/>
          <w:szCs w:val="24"/>
          <w:lang w:eastAsia="zh-CN"/>
        </w:rPr>
        <w:t>s not effort. The correct exertion here is like faith that is engendered through knowledge</w:t>
      </w:r>
      <w:r w:rsidR="00531A0F">
        <w:rPr>
          <w:sz w:val="24"/>
          <w:szCs w:val="24"/>
          <w:lang w:eastAsia="zh-CN"/>
        </w:rPr>
        <w:t xml:space="preserve"> and </w:t>
      </w:r>
      <w:r w:rsidRPr="00271DEF">
        <w:rPr>
          <w:sz w:val="24"/>
          <w:szCs w:val="24"/>
          <w:lang w:eastAsia="zh-CN"/>
        </w:rPr>
        <w:t>understanding</w:t>
      </w:r>
      <w:r w:rsidR="00363523">
        <w:rPr>
          <w:sz w:val="24"/>
          <w:szCs w:val="24"/>
          <w:lang w:eastAsia="zh-CN"/>
        </w:rPr>
        <w:t>. Y</w:t>
      </w:r>
      <w:r w:rsidRPr="00271DEF">
        <w:rPr>
          <w:sz w:val="24"/>
          <w:szCs w:val="24"/>
          <w:lang w:eastAsia="zh-CN"/>
        </w:rPr>
        <w:t>ou generate belief therefore you work a</w:t>
      </w:r>
      <w:r w:rsidR="00531A0F">
        <w:rPr>
          <w:sz w:val="24"/>
          <w:szCs w:val="24"/>
          <w:lang w:eastAsia="zh-CN"/>
        </w:rPr>
        <w:t xml:space="preserve">t it because you see the reason and </w:t>
      </w:r>
      <w:r w:rsidRPr="00271DEF">
        <w:rPr>
          <w:sz w:val="24"/>
          <w:szCs w:val="24"/>
          <w:lang w:eastAsia="zh-CN"/>
        </w:rPr>
        <w:t xml:space="preserve">the point. As such, it involves thinking. I guess how </w:t>
      </w:r>
      <w:r w:rsidR="00531A0F">
        <w:rPr>
          <w:sz w:val="24"/>
          <w:szCs w:val="24"/>
          <w:lang w:eastAsia="zh-CN"/>
        </w:rPr>
        <w:t>it is</w:t>
      </w:r>
      <w:r w:rsidRPr="00271DEF">
        <w:rPr>
          <w:sz w:val="24"/>
          <w:szCs w:val="24"/>
          <w:lang w:eastAsia="zh-CN"/>
        </w:rPr>
        <w:t xml:space="preserve"> kind like wisdom</w:t>
      </w:r>
      <w:r w:rsidR="00531A0F">
        <w:rPr>
          <w:sz w:val="24"/>
          <w:szCs w:val="24"/>
          <w:lang w:eastAsia="zh-CN"/>
        </w:rPr>
        <w:t>. Y</w:t>
      </w:r>
      <w:r w:rsidRPr="00271DEF">
        <w:rPr>
          <w:sz w:val="24"/>
          <w:szCs w:val="24"/>
          <w:lang w:eastAsia="zh-CN"/>
        </w:rPr>
        <w:t xml:space="preserve">ou need to think about it. </w:t>
      </w:r>
      <w:r w:rsidR="00531A0F">
        <w:rPr>
          <w:sz w:val="24"/>
          <w:szCs w:val="24"/>
          <w:lang w:eastAsia="zh-CN"/>
        </w:rPr>
        <w:t>M</w:t>
      </w:r>
      <w:r w:rsidRPr="00271DEF">
        <w:rPr>
          <w:sz w:val="24"/>
          <w:szCs w:val="24"/>
          <w:lang w:eastAsia="zh-CN"/>
        </w:rPr>
        <w:t xml:space="preserve">aybe we can explain it </w:t>
      </w:r>
      <w:r w:rsidR="00531A0F">
        <w:rPr>
          <w:sz w:val="24"/>
          <w:szCs w:val="24"/>
          <w:lang w:eastAsia="zh-CN"/>
        </w:rPr>
        <w:t xml:space="preserve">in </w:t>
      </w:r>
      <w:r w:rsidRPr="00271DEF">
        <w:rPr>
          <w:sz w:val="24"/>
          <w:szCs w:val="24"/>
          <w:lang w:eastAsia="zh-CN"/>
        </w:rPr>
        <w:t>this way</w:t>
      </w:r>
      <w:r w:rsidR="00531A0F">
        <w:rPr>
          <w:sz w:val="24"/>
          <w:szCs w:val="24"/>
          <w:lang w:eastAsia="zh-CN"/>
        </w:rPr>
        <w:t xml:space="preserve"> to </w:t>
      </w:r>
      <w:r w:rsidRPr="00271DEF">
        <w:rPr>
          <w:sz w:val="24"/>
          <w:szCs w:val="24"/>
          <w:lang w:eastAsia="zh-CN"/>
        </w:rPr>
        <w:t xml:space="preserve">account for why correct exertion is condensed into the higher training in wisdom. </w:t>
      </w:r>
      <w:r w:rsidR="009E1EF6">
        <w:rPr>
          <w:sz w:val="24"/>
          <w:szCs w:val="24"/>
          <w:lang w:eastAsia="zh-CN"/>
        </w:rPr>
        <w:t>M</w:t>
      </w:r>
      <w:r w:rsidRPr="00271DEF">
        <w:rPr>
          <w:sz w:val="24"/>
          <w:szCs w:val="24"/>
          <w:lang w:eastAsia="zh-CN"/>
        </w:rPr>
        <w:t>aybe there</w:t>
      </w:r>
      <w:r w:rsidR="00531A0F">
        <w:rPr>
          <w:sz w:val="24"/>
          <w:szCs w:val="24"/>
          <w:lang w:eastAsia="zh-CN"/>
        </w:rPr>
        <w:t xml:space="preserve"> is </w:t>
      </w:r>
      <w:r w:rsidR="00531A0F" w:rsidRPr="00271DEF">
        <w:rPr>
          <w:sz w:val="24"/>
          <w:szCs w:val="24"/>
          <w:lang w:eastAsia="zh-CN"/>
        </w:rPr>
        <w:t>another</w:t>
      </w:r>
      <w:r w:rsidR="009E1EF6">
        <w:rPr>
          <w:sz w:val="24"/>
          <w:szCs w:val="24"/>
          <w:lang w:eastAsia="zh-CN"/>
        </w:rPr>
        <w:t xml:space="preserve"> </w:t>
      </w:r>
      <w:r w:rsidRPr="00271DEF">
        <w:rPr>
          <w:sz w:val="24"/>
          <w:szCs w:val="24"/>
          <w:lang w:eastAsia="zh-CN"/>
        </w:rPr>
        <w:t>ways of condensing these eight branches of arya’s path into the three higher trainings</w:t>
      </w:r>
      <w:r w:rsidR="009E1EF6">
        <w:rPr>
          <w:sz w:val="24"/>
          <w:szCs w:val="24"/>
          <w:lang w:eastAsia="zh-CN"/>
        </w:rPr>
        <w:t xml:space="preserve">. </w:t>
      </w:r>
      <w:r w:rsidRPr="00271DEF">
        <w:rPr>
          <w:sz w:val="24"/>
          <w:szCs w:val="24"/>
          <w:lang w:eastAsia="zh-CN"/>
        </w:rPr>
        <w:t xml:space="preserve">I have not been able to consult other texts. </w:t>
      </w:r>
    </w:p>
    <w:p w:rsidR="00531A0F" w:rsidRDefault="00271DEF" w:rsidP="00531A0F">
      <w:pPr>
        <w:spacing w:before="60"/>
        <w:rPr>
          <w:sz w:val="24"/>
          <w:szCs w:val="24"/>
          <w:lang w:eastAsia="zh-CN"/>
        </w:rPr>
      </w:pPr>
      <w:r w:rsidRPr="00271DEF">
        <w:rPr>
          <w:sz w:val="24"/>
          <w:szCs w:val="24"/>
          <w:lang w:eastAsia="zh-CN"/>
        </w:rPr>
        <w:t xml:space="preserve">Correct speech is speech of karma. </w:t>
      </w:r>
    </w:p>
    <w:p w:rsidR="00531A0F" w:rsidRDefault="00271DEF" w:rsidP="00531A0F">
      <w:pPr>
        <w:rPr>
          <w:sz w:val="24"/>
          <w:szCs w:val="24"/>
          <w:lang w:eastAsia="zh-CN"/>
        </w:rPr>
      </w:pPr>
      <w:r w:rsidRPr="00271DEF">
        <w:rPr>
          <w:sz w:val="24"/>
          <w:szCs w:val="24"/>
          <w:lang w:eastAsia="zh-CN"/>
        </w:rPr>
        <w:t>Correct aims of action</w:t>
      </w:r>
      <w:r w:rsidR="00531A0F">
        <w:rPr>
          <w:sz w:val="24"/>
          <w:szCs w:val="24"/>
          <w:lang w:eastAsia="zh-CN"/>
        </w:rPr>
        <w:t>s</w:t>
      </w:r>
      <w:r w:rsidRPr="00271DEF">
        <w:rPr>
          <w:sz w:val="24"/>
          <w:szCs w:val="24"/>
          <w:lang w:eastAsia="zh-CN"/>
        </w:rPr>
        <w:t xml:space="preserve"> is bodily karma. </w:t>
      </w:r>
    </w:p>
    <w:p w:rsidR="00271DEF" w:rsidRPr="00271DEF" w:rsidRDefault="00271DEF" w:rsidP="00531A0F">
      <w:pPr>
        <w:rPr>
          <w:sz w:val="24"/>
          <w:szCs w:val="24"/>
          <w:lang w:eastAsia="zh-CN"/>
        </w:rPr>
      </w:pPr>
      <w:r w:rsidRPr="00271DEF">
        <w:rPr>
          <w:sz w:val="24"/>
          <w:szCs w:val="24"/>
          <w:lang w:eastAsia="zh-CN"/>
        </w:rPr>
        <w:t xml:space="preserve">Correct livelihood is talking about </w:t>
      </w:r>
      <w:r w:rsidR="009E1EF6" w:rsidRPr="00271DEF">
        <w:rPr>
          <w:sz w:val="24"/>
          <w:szCs w:val="24"/>
          <w:lang w:eastAsia="zh-CN"/>
        </w:rPr>
        <w:t>behavior</w:t>
      </w:r>
      <w:r w:rsidRPr="00271DEF">
        <w:rPr>
          <w:sz w:val="24"/>
          <w:szCs w:val="24"/>
          <w:lang w:eastAsia="zh-CN"/>
        </w:rPr>
        <w:t xml:space="preserve"> which I think </w:t>
      </w:r>
      <w:r w:rsidR="009E1EF6">
        <w:rPr>
          <w:sz w:val="24"/>
          <w:szCs w:val="24"/>
          <w:lang w:eastAsia="zh-CN"/>
        </w:rPr>
        <w:t>is</w:t>
      </w:r>
      <w:r w:rsidRPr="00271DEF">
        <w:rPr>
          <w:sz w:val="24"/>
          <w:szCs w:val="24"/>
          <w:lang w:eastAsia="zh-CN"/>
        </w:rPr>
        <w:t xml:space="preserve"> include</w:t>
      </w:r>
      <w:r w:rsidR="009E1EF6">
        <w:rPr>
          <w:sz w:val="24"/>
          <w:szCs w:val="24"/>
          <w:lang w:eastAsia="zh-CN"/>
        </w:rPr>
        <w:t xml:space="preserve">d </w:t>
      </w:r>
      <w:r w:rsidRPr="00271DEF">
        <w:rPr>
          <w:sz w:val="24"/>
          <w:szCs w:val="24"/>
          <w:lang w:eastAsia="zh-CN"/>
        </w:rPr>
        <w:t xml:space="preserve">under ethical discipline. </w:t>
      </w:r>
    </w:p>
    <w:p w:rsidR="00531A0F" w:rsidRDefault="009E1EF6" w:rsidP="00531A0F">
      <w:pPr>
        <w:spacing w:before="60"/>
        <w:rPr>
          <w:sz w:val="24"/>
          <w:szCs w:val="24"/>
          <w:lang w:eastAsia="zh-CN"/>
        </w:rPr>
      </w:pPr>
      <w:r w:rsidRPr="00271DEF">
        <w:rPr>
          <w:sz w:val="24"/>
          <w:szCs w:val="24"/>
          <w:lang w:eastAsia="zh-CN"/>
        </w:rPr>
        <w:t>In the context of the three higher trainings</w:t>
      </w:r>
      <w:r>
        <w:rPr>
          <w:sz w:val="24"/>
          <w:szCs w:val="24"/>
          <w:lang w:eastAsia="zh-CN"/>
        </w:rPr>
        <w:t>, i</w:t>
      </w:r>
      <w:r w:rsidR="00271DEF" w:rsidRPr="00271DEF">
        <w:rPr>
          <w:sz w:val="24"/>
          <w:szCs w:val="24"/>
          <w:lang w:eastAsia="zh-CN"/>
        </w:rPr>
        <w:t>t is always explained that the former acts as the basis for the latter</w:t>
      </w:r>
      <w:r>
        <w:rPr>
          <w:sz w:val="24"/>
          <w:szCs w:val="24"/>
          <w:lang w:eastAsia="zh-CN"/>
        </w:rPr>
        <w:t>.</w:t>
      </w:r>
      <w:r w:rsidR="00531A0F">
        <w:rPr>
          <w:sz w:val="24"/>
          <w:szCs w:val="24"/>
          <w:lang w:eastAsia="zh-CN"/>
        </w:rPr>
        <w:t xml:space="preserve"> I</w:t>
      </w:r>
      <w:r w:rsidR="00271DEF" w:rsidRPr="00271DEF">
        <w:rPr>
          <w:sz w:val="24"/>
          <w:szCs w:val="24"/>
          <w:lang w:eastAsia="zh-CN"/>
        </w:rPr>
        <w:t>n order for you to have any training of concentration</w:t>
      </w:r>
      <w:r w:rsidR="00531A0F">
        <w:rPr>
          <w:sz w:val="24"/>
          <w:szCs w:val="24"/>
          <w:lang w:eastAsia="zh-CN"/>
        </w:rPr>
        <w:t>,</w:t>
      </w:r>
      <w:r w:rsidR="00271DEF" w:rsidRPr="00271DEF">
        <w:rPr>
          <w:sz w:val="24"/>
          <w:szCs w:val="24"/>
          <w:lang w:eastAsia="zh-CN"/>
        </w:rPr>
        <w:t xml:space="preserve"> you first must have a strong foundation in ethical discipline. Therefore</w:t>
      </w:r>
      <w:r w:rsidR="00531A0F">
        <w:rPr>
          <w:sz w:val="24"/>
          <w:szCs w:val="24"/>
          <w:lang w:eastAsia="zh-CN"/>
        </w:rPr>
        <w:t>:</w:t>
      </w:r>
    </w:p>
    <w:p w:rsidR="00531A0F" w:rsidRDefault="00531A0F" w:rsidP="00531A0F">
      <w:pPr>
        <w:rPr>
          <w:sz w:val="24"/>
          <w:szCs w:val="24"/>
          <w:lang w:eastAsia="zh-CN"/>
        </w:rPr>
      </w:pPr>
      <w:r>
        <w:rPr>
          <w:sz w:val="24"/>
          <w:szCs w:val="24"/>
          <w:lang w:eastAsia="zh-CN"/>
        </w:rPr>
        <w:t>-</w:t>
      </w:r>
      <w:r w:rsidR="00271DEF" w:rsidRPr="00271DEF">
        <w:rPr>
          <w:sz w:val="24"/>
          <w:szCs w:val="24"/>
          <w:lang w:eastAsia="zh-CN"/>
        </w:rPr>
        <w:t xml:space="preserve"> the higher training in ethical discipline is the basis for the higher training in concentration.</w:t>
      </w:r>
    </w:p>
    <w:p w:rsidR="00531A0F" w:rsidRDefault="00531A0F" w:rsidP="00271DEF">
      <w:pPr>
        <w:rPr>
          <w:sz w:val="24"/>
          <w:szCs w:val="24"/>
          <w:lang w:eastAsia="zh-CN"/>
        </w:rPr>
      </w:pPr>
      <w:r>
        <w:rPr>
          <w:sz w:val="24"/>
          <w:szCs w:val="24"/>
          <w:lang w:eastAsia="zh-CN"/>
        </w:rPr>
        <w:t>- t</w:t>
      </w:r>
      <w:r w:rsidR="00271DEF" w:rsidRPr="00271DEF">
        <w:rPr>
          <w:sz w:val="24"/>
          <w:szCs w:val="24"/>
          <w:lang w:eastAsia="zh-CN"/>
        </w:rPr>
        <w:t xml:space="preserve">he higher training in concentration is </w:t>
      </w:r>
      <w:r w:rsidR="009E1EF6">
        <w:rPr>
          <w:sz w:val="24"/>
          <w:szCs w:val="24"/>
          <w:lang w:eastAsia="zh-CN"/>
        </w:rPr>
        <w:t xml:space="preserve">the </w:t>
      </w:r>
      <w:r w:rsidR="00271DEF" w:rsidRPr="00271DEF">
        <w:rPr>
          <w:sz w:val="24"/>
          <w:szCs w:val="24"/>
          <w:lang w:eastAsia="zh-CN"/>
        </w:rPr>
        <w:t xml:space="preserve">basis for the higher training in wisdom. </w:t>
      </w:r>
    </w:p>
    <w:p w:rsidR="009E1EF6" w:rsidRDefault="00271DEF" w:rsidP="00531A0F">
      <w:pPr>
        <w:spacing w:before="60"/>
        <w:rPr>
          <w:sz w:val="24"/>
          <w:szCs w:val="24"/>
          <w:lang w:eastAsia="zh-CN"/>
        </w:rPr>
      </w:pPr>
      <w:r w:rsidRPr="00271DEF">
        <w:rPr>
          <w:sz w:val="24"/>
          <w:szCs w:val="24"/>
          <w:lang w:eastAsia="zh-CN"/>
        </w:rPr>
        <w:t xml:space="preserve">These eight branches of the arya’s path can also be subsumed under </w:t>
      </w:r>
      <w:r w:rsidRPr="004A291F">
        <w:rPr>
          <w:sz w:val="24"/>
          <w:szCs w:val="24"/>
          <w:u w:val="single"/>
          <w:lang w:eastAsia="zh-CN"/>
        </w:rPr>
        <w:t>four branches.</w:t>
      </w:r>
      <w:r w:rsidRPr="00271DEF">
        <w:rPr>
          <w:sz w:val="24"/>
          <w:szCs w:val="24"/>
          <w:lang w:eastAsia="zh-CN"/>
        </w:rPr>
        <w:t xml:space="preserve"> </w:t>
      </w:r>
    </w:p>
    <w:p w:rsidR="009E1EF6" w:rsidRPr="00531A0F" w:rsidRDefault="00271DEF" w:rsidP="00271DEF">
      <w:pPr>
        <w:rPr>
          <w:b/>
          <w:sz w:val="24"/>
          <w:szCs w:val="24"/>
          <w:lang w:eastAsia="zh-CN"/>
        </w:rPr>
      </w:pPr>
      <w:r w:rsidRPr="00271DEF">
        <w:rPr>
          <w:sz w:val="24"/>
          <w:szCs w:val="24"/>
          <w:lang w:eastAsia="zh-CN"/>
        </w:rPr>
        <w:t xml:space="preserve">Correct view, the first of the eight branches, is included in the </w:t>
      </w:r>
      <w:r w:rsidRPr="00271DEF">
        <w:rPr>
          <w:b/>
          <w:sz w:val="24"/>
          <w:szCs w:val="24"/>
          <w:lang w:eastAsia="zh-CN"/>
        </w:rPr>
        <w:t>branch of affirmation</w:t>
      </w:r>
      <w:r w:rsidR="009E1EF6" w:rsidRPr="00531A0F">
        <w:rPr>
          <w:b/>
          <w:sz w:val="24"/>
          <w:szCs w:val="24"/>
          <w:lang w:eastAsia="zh-CN"/>
        </w:rPr>
        <w:t>.</w:t>
      </w:r>
    </w:p>
    <w:p w:rsidR="00531A0F" w:rsidRDefault="009E1EF6" w:rsidP="00531A0F">
      <w:pPr>
        <w:spacing w:before="60"/>
        <w:rPr>
          <w:sz w:val="24"/>
          <w:szCs w:val="24"/>
          <w:lang w:eastAsia="zh-CN"/>
        </w:rPr>
      </w:pPr>
      <w:r w:rsidRPr="00271DEF">
        <w:rPr>
          <w:sz w:val="24"/>
          <w:szCs w:val="24"/>
          <w:lang w:eastAsia="zh-CN"/>
        </w:rPr>
        <w:t xml:space="preserve">In general, </w:t>
      </w:r>
      <w:r>
        <w:rPr>
          <w:sz w:val="24"/>
          <w:szCs w:val="24"/>
          <w:lang w:eastAsia="zh-CN"/>
        </w:rPr>
        <w:t>c</w:t>
      </w:r>
      <w:r w:rsidR="00271DEF" w:rsidRPr="00271DEF">
        <w:rPr>
          <w:sz w:val="24"/>
          <w:szCs w:val="24"/>
          <w:lang w:eastAsia="zh-CN"/>
        </w:rPr>
        <w:t>orrect view refers to the wisdom realizing emptiness</w:t>
      </w:r>
      <w:r>
        <w:rPr>
          <w:sz w:val="24"/>
          <w:szCs w:val="24"/>
          <w:lang w:eastAsia="zh-CN"/>
        </w:rPr>
        <w:t>. B</w:t>
      </w:r>
      <w:r w:rsidR="00271DEF" w:rsidRPr="00271DEF">
        <w:rPr>
          <w:sz w:val="24"/>
          <w:szCs w:val="24"/>
          <w:lang w:eastAsia="zh-CN"/>
        </w:rPr>
        <w:t xml:space="preserve">ut in this context, it refers </w:t>
      </w:r>
      <w:r w:rsidR="00271DEF" w:rsidRPr="00271DEF">
        <w:rPr>
          <w:sz w:val="24"/>
          <w:szCs w:val="24"/>
          <w:lang w:eastAsia="zh-CN"/>
        </w:rPr>
        <w:lastRenderedPageBreak/>
        <w:t xml:space="preserve">specifically to the </w:t>
      </w:r>
      <w:r w:rsidR="00271DEF" w:rsidRPr="00271DEF">
        <w:rPr>
          <w:i/>
          <w:sz w:val="24"/>
          <w:szCs w:val="24"/>
          <w:lang w:eastAsia="zh-CN"/>
        </w:rPr>
        <w:t>wisdom directly realizing emptiness</w:t>
      </w:r>
      <w:r w:rsidR="00271DEF" w:rsidRPr="00271DEF">
        <w:rPr>
          <w:sz w:val="24"/>
          <w:szCs w:val="24"/>
          <w:lang w:eastAsia="zh-CN"/>
        </w:rPr>
        <w:t>. There is the view that is sustained in meditative equipoise</w:t>
      </w:r>
      <w:r>
        <w:rPr>
          <w:sz w:val="24"/>
          <w:szCs w:val="24"/>
          <w:lang w:eastAsia="zh-CN"/>
        </w:rPr>
        <w:t>. W</w:t>
      </w:r>
      <w:r w:rsidR="00271DEF" w:rsidRPr="00271DEF">
        <w:rPr>
          <w:sz w:val="24"/>
          <w:szCs w:val="24"/>
          <w:lang w:eastAsia="zh-CN"/>
        </w:rPr>
        <w:t>hen that individual arises from meditative equipoise directly realizing emptiness, in post-meditative equipoise th</w:t>
      </w:r>
      <w:r w:rsidR="00531A0F">
        <w:rPr>
          <w:sz w:val="24"/>
          <w:szCs w:val="24"/>
          <w:lang w:eastAsia="zh-CN"/>
        </w:rPr>
        <w:t>at</w:t>
      </w:r>
      <w:r w:rsidR="00271DEF" w:rsidRPr="00271DEF">
        <w:rPr>
          <w:sz w:val="24"/>
          <w:szCs w:val="24"/>
          <w:lang w:eastAsia="zh-CN"/>
        </w:rPr>
        <w:t xml:space="preserve"> individual continues to </w:t>
      </w:r>
      <w:r w:rsidRPr="00271DEF">
        <w:rPr>
          <w:sz w:val="24"/>
          <w:szCs w:val="24"/>
          <w:lang w:eastAsia="zh-CN"/>
        </w:rPr>
        <w:t>analyze</w:t>
      </w:r>
      <w:r w:rsidR="00271DEF" w:rsidRPr="00271DEF">
        <w:rPr>
          <w:sz w:val="24"/>
          <w:szCs w:val="24"/>
          <w:lang w:eastAsia="zh-CN"/>
        </w:rPr>
        <w:t xml:space="preserve">. </w:t>
      </w:r>
    </w:p>
    <w:p w:rsidR="00531A0F" w:rsidRDefault="009E1EF6" w:rsidP="00531A0F">
      <w:pPr>
        <w:spacing w:before="60"/>
        <w:rPr>
          <w:sz w:val="24"/>
          <w:szCs w:val="24"/>
          <w:lang w:eastAsia="zh-CN"/>
        </w:rPr>
      </w:pPr>
      <w:r>
        <w:rPr>
          <w:sz w:val="24"/>
          <w:szCs w:val="24"/>
          <w:lang w:eastAsia="zh-CN"/>
        </w:rPr>
        <w:t xml:space="preserve">There are </w:t>
      </w:r>
      <w:r w:rsidR="00271DEF" w:rsidRPr="00271DEF">
        <w:rPr>
          <w:sz w:val="24"/>
          <w:szCs w:val="24"/>
          <w:lang w:eastAsia="zh-CN"/>
        </w:rPr>
        <w:t>two mental factors of investigation and analysis. Of the two, analysis is basically thinking about something in a more refine way</w:t>
      </w:r>
      <w:r w:rsidR="00531A0F">
        <w:rPr>
          <w:sz w:val="24"/>
          <w:szCs w:val="24"/>
          <w:lang w:eastAsia="zh-CN"/>
        </w:rPr>
        <w:t xml:space="preserve"> or</w:t>
      </w:r>
      <w:r w:rsidR="00271DEF" w:rsidRPr="00271DEF">
        <w:rPr>
          <w:sz w:val="24"/>
          <w:szCs w:val="24"/>
          <w:lang w:eastAsia="zh-CN"/>
        </w:rPr>
        <w:t xml:space="preserve"> checking things in more detail</w:t>
      </w:r>
      <w:r>
        <w:rPr>
          <w:sz w:val="24"/>
          <w:szCs w:val="24"/>
          <w:lang w:eastAsia="zh-CN"/>
        </w:rPr>
        <w:t>.</w:t>
      </w:r>
      <w:r w:rsidR="00531A0F">
        <w:rPr>
          <w:sz w:val="24"/>
          <w:szCs w:val="24"/>
          <w:lang w:eastAsia="zh-CN"/>
        </w:rPr>
        <w:t xml:space="preserve"> </w:t>
      </w:r>
    </w:p>
    <w:p w:rsidR="00531A0F" w:rsidRDefault="00271DEF" w:rsidP="00531A0F">
      <w:pPr>
        <w:spacing w:before="60"/>
        <w:rPr>
          <w:sz w:val="24"/>
          <w:szCs w:val="24"/>
          <w:lang w:eastAsia="zh-CN"/>
        </w:rPr>
      </w:pPr>
      <w:r w:rsidRPr="00271DEF">
        <w:rPr>
          <w:sz w:val="24"/>
          <w:szCs w:val="24"/>
          <w:lang w:eastAsia="zh-CN"/>
        </w:rPr>
        <w:t xml:space="preserve">In </w:t>
      </w:r>
      <w:r w:rsidR="00531A0F">
        <w:rPr>
          <w:sz w:val="24"/>
          <w:szCs w:val="24"/>
          <w:lang w:eastAsia="zh-CN"/>
        </w:rPr>
        <w:t xml:space="preserve">the </w:t>
      </w:r>
      <w:r w:rsidRPr="00271DEF">
        <w:rPr>
          <w:sz w:val="24"/>
          <w:szCs w:val="24"/>
          <w:lang w:eastAsia="zh-CN"/>
        </w:rPr>
        <w:t>post-meditative equipoise, there is also continued detailed analysis of the view</w:t>
      </w:r>
      <w:r w:rsidR="00531A0F">
        <w:rPr>
          <w:sz w:val="24"/>
          <w:szCs w:val="24"/>
          <w:lang w:eastAsia="zh-CN"/>
        </w:rPr>
        <w:t xml:space="preserve"> and </w:t>
      </w:r>
      <w:r w:rsidRPr="00271DEF">
        <w:rPr>
          <w:sz w:val="24"/>
          <w:szCs w:val="24"/>
          <w:lang w:eastAsia="zh-CN"/>
        </w:rPr>
        <w:t>sustaining the view that was realized in meditative equipoise. As such, this correct view is subsumed into the branch of affirmation.</w:t>
      </w:r>
      <w:r w:rsidR="009E1EF6">
        <w:rPr>
          <w:sz w:val="24"/>
          <w:szCs w:val="24"/>
          <w:lang w:eastAsia="zh-CN"/>
        </w:rPr>
        <w:t xml:space="preserve"> Here it i</w:t>
      </w:r>
      <w:r w:rsidRPr="00271DEF">
        <w:rPr>
          <w:sz w:val="24"/>
          <w:szCs w:val="24"/>
          <w:lang w:eastAsia="zh-CN"/>
        </w:rPr>
        <w:t xml:space="preserve">s translated as affirmation but in Tibetan it sounds like the branch of thorough analysis. </w:t>
      </w:r>
      <w:r w:rsidR="00531A0F">
        <w:rPr>
          <w:sz w:val="24"/>
          <w:szCs w:val="24"/>
          <w:lang w:eastAsia="zh-CN"/>
        </w:rPr>
        <w:t>So l</w:t>
      </w:r>
      <w:r w:rsidRPr="00271DEF">
        <w:rPr>
          <w:sz w:val="24"/>
          <w:szCs w:val="24"/>
          <w:lang w:eastAsia="zh-CN"/>
        </w:rPr>
        <w:t>iterally it</w:t>
      </w:r>
      <w:r w:rsidR="009E1EF6">
        <w:rPr>
          <w:sz w:val="24"/>
          <w:szCs w:val="24"/>
          <w:lang w:eastAsia="zh-CN"/>
        </w:rPr>
        <w:t xml:space="preserve"> i</w:t>
      </w:r>
      <w:r w:rsidRPr="00271DEF">
        <w:rPr>
          <w:sz w:val="24"/>
          <w:szCs w:val="24"/>
          <w:lang w:eastAsia="zh-CN"/>
        </w:rPr>
        <w:t>s the branch of</w:t>
      </w:r>
      <w:r w:rsidR="009E1EF6">
        <w:rPr>
          <w:sz w:val="24"/>
          <w:szCs w:val="24"/>
          <w:lang w:eastAsia="zh-CN"/>
        </w:rPr>
        <w:t xml:space="preserve"> </w:t>
      </w:r>
      <w:r w:rsidRPr="00271DEF">
        <w:rPr>
          <w:sz w:val="24"/>
          <w:szCs w:val="24"/>
          <w:lang w:eastAsia="zh-CN"/>
        </w:rPr>
        <w:t xml:space="preserve">thorough analysis, but </w:t>
      </w:r>
      <w:r w:rsidR="00531A0F">
        <w:rPr>
          <w:sz w:val="24"/>
          <w:szCs w:val="24"/>
          <w:lang w:eastAsia="zh-CN"/>
        </w:rPr>
        <w:t xml:space="preserve">it </w:t>
      </w:r>
      <w:r w:rsidRPr="00271DEF">
        <w:rPr>
          <w:sz w:val="24"/>
          <w:szCs w:val="24"/>
          <w:lang w:eastAsia="zh-CN"/>
        </w:rPr>
        <w:t>is translated as affirmation</w:t>
      </w:r>
      <w:r w:rsidR="00531A0F">
        <w:rPr>
          <w:sz w:val="24"/>
          <w:szCs w:val="24"/>
          <w:lang w:eastAsia="zh-CN"/>
        </w:rPr>
        <w:t xml:space="preserve"> in </w:t>
      </w:r>
      <w:r w:rsidR="00531A0F" w:rsidRPr="00271DEF">
        <w:rPr>
          <w:sz w:val="24"/>
          <w:szCs w:val="24"/>
          <w:lang w:eastAsia="zh-CN"/>
        </w:rPr>
        <w:t>the study manual</w:t>
      </w:r>
      <w:r w:rsidR="00531A0F">
        <w:rPr>
          <w:sz w:val="24"/>
          <w:szCs w:val="24"/>
          <w:lang w:eastAsia="zh-CN"/>
        </w:rPr>
        <w:t>.</w:t>
      </w:r>
    </w:p>
    <w:p w:rsidR="00E346D2" w:rsidRDefault="00271DEF" w:rsidP="00E346D2">
      <w:pPr>
        <w:spacing w:before="60"/>
        <w:rPr>
          <w:sz w:val="24"/>
          <w:szCs w:val="24"/>
          <w:lang w:eastAsia="zh-CN"/>
        </w:rPr>
      </w:pPr>
      <w:r w:rsidRPr="00271DEF">
        <w:rPr>
          <w:sz w:val="24"/>
          <w:szCs w:val="24"/>
          <w:lang w:eastAsia="zh-CN"/>
        </w:rPr>
        <w:t xml:space="preserve">Correct thought is included in the second branch </w:t>
      </w:r>
      <w:r w:rsidR="00E346D2">
        <w:rPr>
          <w:sz w:val="24"/>
          <w:szCs w:val="24"/>
          <w:lang w:eastAsia="zh-CN"/>
        </w:rPr>
        <w:t xml:space="preserve">which </w:t>
      </w:r>
      <w:r w:rsidRPr="00271DEF">
        <w:rPr>
          <w:sz w:val="24"/>
          <w:szCs w:val="24"/>
          <w:lang w:eastAsia="zh-CN"/>
        </w:rPr>
        <w:t xml:space="preserve">is called the </w:t>
      </w:r>
      <w:r w:rsidRPr="00271DEF">
        <w:rPr>
          <w:b/>
          <w:sz w:val="24"/>
          <w:szCs w:val="24"/>
          <w:lang w:eastAsia="zh-CN"/>
        </w:rPr>
        <w:t>branch of engendering understanding</w:t>
      </w:r>
      <w:r w:rsidRPr="00271DEF">
        <w:rPr>
          <w:sz w:val="24"/>
          <w:szCs w:val="24"/>
          <w:lang w:eastAsia="zh-CN"/>
        </w:rPr>
        <w:t xml:space="preserve"> </w:t>
      </w:r>
      <w:r w:rsidR="00E346D2">
        <w:rPr>
          <w:sz w:val="24"/>
          <w:szCs w:val="24"/>
          <w:lang w:eastAsia="zh-CN"/>
        </w:rPr>
        <w:t>(</w:t>
      </w:r>
      <w:r w:rsidRPr="00271DEF">
        <w:rPr>
          <w:sz w:val="24"/>
          <w:szCs w:val="24"/>
          <w:lang w:eastAsia="zh-CN"/>
        </w:rPr>
        <w:t>or bringing about understanding</w:t>
      </w:r>
      <w:r w:rsidR="00E346D2">
        <w:rPr>
          <w:sz w:val="24"/>
          <w:szCs w:val="24"/>
          <w:lang w:eastAsia="zh-CN"/>
        </w:rPr>
        <w:t>)</w:t>
      </w:r>
      <w:r w:rsidRPr="00271DEF">
        <w:rPr>
          <w:sz w:val="24"/>
          <w:szCs w:val="24"/>
          <w:lang w:eastAsia="zh-CN"/>
        </w:rPr>
        <w:t xml:space="preserve">. </w:t>
      </w:r>
      <w:r w:rsidR="00E346D2">
        <w:rPr>
          <w:sz w:val="24"/>
          <w:szCs w:val="24"/>
          <w:lang w:eastAsia="zh-CN"/>
        </w:rPr>
        <w:t xml:space="preserve"> </w:t>
      </w:r>
    </w:p>
    <w:p w:rsidR="00E346D2" w:rsidRDefault="00271DEF" w:rsidP="00E346D2">
      <w:pPr>
        <w:spacing w:before="60"/>
        <w:rPr>
          <w:sz w:val="24"/>
          <w:szCs w:val="24"/>
          <w:lang w:eastAsia="zh-CN"/>
        </w:rPr>
      </w:pPr>
      <w:r w:rsidRPr="00271DEF">
        <w:rPr>
          <w:sz w:val="24"/>
          <w:szCs w:val="24"/>
          <w:lang w:eastAsia="zh-CN"/>
        </w:rPr>
        <w:t>We are talking about correct view. In post meditative equipoise, that bodhisattva also analyses in detail the truth, emptiness</w:t>
      </w:r>
      <w:r w:rsidR="006E1762">
        <w:rPr>
          <w:sz w:val="24"/>
          <w:szCs w:val="24"/>
          <w:lang w:eastAsia="zh-CN"/>
        </w:rPr>
        <w:t>. H</w:t>
      </w:r>
      <w:r w:rsidRPr="00271DEF">
        <w:rPr>
          <w:sz w:val="24"/>
          <w:szCs w:val="24"/>
          <w:lang w:eastAsia="zh-CN"/>
        </w:rPr>
        <w:t xml:space="preserve">e has </w:t>
      </w:r>
      <w:r w:rsidR="00E346D2">
        <w:rPr>
          <w:sz w:val="24"/>
          <w:szCs w:val="24"/>
          <w:lang w:eastAsia="zh-CN"/>
        </w:rPr>
        <w:t xml:space="preserve">a </w:t>
      </w:r>
      <w:r w:rsidRPr="00271DEF">
        <w:rPr>
          <w:sz w:val="24"/>
          <w:szCs w:val="24"/>
          <w:lang w:eastAsia="zh-CN"/>
        </w:rPr>
        <w:t>very good understanding and true experience of emptiness. Then he has that motivation to engender the same realization in others. He wants to cause others to come to the same understanding. That</w:t>
      </w:r>
      <w:r w:rsidR="006E1762">
        <w:rPr>
          <w:sz w:val="24"/>
          <w:szCs w:val="24"/>
          <w:lang w:eastAsia="zh-CN"/>
        </w:rPr>
        <w:t xml:space="preserve"> i</w:t>
      </w:r>
      <w:r w:rsidRPr="00271DEF">
        <w:rPr>
          <w:sz w:val="24"/>
          <w:szCs w:val="24"/>
          <w:lang w:eastAsia="zh-CN"/>
        </w:rPr>
        <w:t xml:space="preserve">s why </w:t>
      </w:r>
      <w:r w:rsidR="00E346D2">
        <w:rPr>
          <w:sz w:val="24"/>
          <w:szCs w:val="24"/>
          <w:lang w:eastAsia="zh-CN"/>
        </w:rPr>
        <w:t>is</w:t>
      </w:r>
      <w:r w:rsidRPr="00271DEF">
        <w:rPr>
          <w:sz w:val="24"/>
          <w:szCs w:val="24"/>
          <w:lang w:eastAsia="zh-CN"/>
        </w:rPr>
        <w:t xml:space="preserve"> correct thought</w:t>
      </w:r>
      <w:r w:rsidR="006E1762">
        <w:rPr>
          <w:sz w:val="24"/>
          <w:szCs w:val="24"/>
          <w:lang w:eastAsia="zh-CN"/>
        </w:rPr>
        <w:t>. T</w:t>
      </w:r>
      <w:r w:rsidRPr="00271DEF">
        <w:rPr>
          <w:sz w:val="24"/>
          <w:szCs w:val="24"/>
          <w:lang w:eastAsia="zh-CN"/>
        </w:rPr>
        <w:t>hought here I think refers to the motivation that makes that bodhisattva wants to teach or share his realizations of the truth, emptiness</w:t>
      </w:r>
      <w:r w:rsidR="006E1762">
        <w:rPr>
          <w:sz w:val="24"/>
          <w:szCs w:val="24"/>
          <w:lang w:eastAsia="zh-CN"/>
        </w:rPr>
        <w:t>,</w:t>
      </w:r>
      <w:r w:rsidRPr="00271DEF">
        <w:rPr>
          <w:sz w:val="24"/>
          <w:szCs w:val="24"/>
          <w:lang w:eastAsia="zh-CN"/>
        </w:rPr>
        <w:t xml:space="preserve"> to others. </w:t>
      </w:r>
    </w:p>
    <w:p w:rsidR="00E8009C" w:rsidRDefault="00271DEF" w:rsidP="00E8009C">
      <w:pPr>
        <w:spacing w:before="60"/>
        <w:rPr>
          <w:sz w:val="24"/>
          <w:szCs w:val="24"/>
          <w:lang w:eastAsia="zh-CN"/>
        </w:rPr>
      </w:pPr>
      <w:r w:rsidRPr="00271DEF">
        <w:rPr>
          <w:sz w:val="24"/>
          <w:szCs w:val="24"/>
          <w:lang w:eastAsia="zh-CN"/>
        </w:rPr>
        <w:t xml:space="preserve">With correct view, then he is able to have correct thought. Based on that, then there is the </w:t>
      </w:r>
      <w:r w:rsidRPr="00271DEF">
        <w:rPr>
          <w:b/>
          <w:sz w:val="24"/>
          <w:szCs w:val="24"/>
          <w:lang w:eastAsia="zh-CN"/>
        </w:rPr>
        <w:t>branch of engendering belief in others</w:t>
      </w:r>
      <w:r w:rsidRPr="00271DEF">
        <w:rPr>
          <w:sz w:val="24"/>
          <w:szCs w:val="24"/>
          <w:lang w:eastAsia="zh-CN"/>
        </w:rPr>
        <w:t>. There are three out of the eight branches of the arya’s path subsumed under the branch of engendering belief in others. What are they</w:t>
      </w:r>
      <w:r w:rsidR="006E1762">
        <w:rPr>
          <w:sz w:val="24"/>
          <w:szCs w:val="24"/>
          <w:lang w:eastAsia="zh-CN"/>
        </w:rPr>
        <w:t>? T</w:t>
      </w:r>
      <w:r w:rsidRPr="00271DEF">
        <w:rPr>
          <w:sz w:val="24"/>
          <w:szCs w:val="24"/>
          <w:lang w:eastAsia="zh-CN"/>
        </w:rPr>
        <w:t xml:space="preserve">hey are correct speech, correct aims of actions and correct livelihood. </w:t>
      </w:r>
    </w:p>
    <w:p w:rsidR="00E8009C" w:rsidRDefault="00271DEF" w:rsidP="00E8009C">
      <w:pPr>
        <w:spacing w:before="60"/>
        <w:rPr>
          <w:sz w:val="24"/>
          <w:szCs w:val="24"/>
          <w:lang w:eastAsia="zh-CN"/>
        </w:rPr>
      </w:pPr>
      <w:r w:rsidRPr="00271DEF">
        <w:rPr>
          <w:sz w:val="24"/>
          <w:szCs w:val="24"/>
          <w:lang w:eastAsia="zh-CN"/>
        </w:rPr>
        <w:t>Correct speech means referring to others</w:t>
      </w:r>
      <w:r w:rsidR="00066C8B">
        <w:rPr>
          <w:sz w:val="24"/>
          <w:szCs w:val="24"/>
          <w:lang w:eastAsia="zh-CN"/>
        </w:rPr>
        <w:t>. W</w:t>
      </w:r>
      <w:r w:rsidRPr="00271DEF">
        <w:rPr>
          <w:sz w:val="24"/>
          <w:szCs w:val="24"/>
          <w:lang w:eastAsia="zh-CN"/>
        </w:rPr>
        <w:t xml:space="preserve">hen people listen to this bodhisattva’s explanation of the truth, emptiness, </w:t>
      </w:r>
      <w:r w:rsidR="00066C8B">
        <w:rPr>
          <w:sz w:val="24"/>
          <w:szCs w:val="24"/>
          <w:lang w:eastAsia="zh-CN"/>
        </w:rPr>
        <w:t>they</w:t>
      </w:r>
      <w:r w:rsidRPr="00271DEF">
        <w:rPr>
          <w:sz w:val="24"/>
          <w:szCs w:val="24"/>
          <w:lang w:eastAsia="zh-CN"/>
        </w:rPr>
        <w:t xml:space="preserve"> are able to belief that he is saying the right thing</w:t>
      </w:r>
      <w:r w:rsidR="00E8009C">
        <w:rPr>
          <w:sz w:val="24"/>
          <w:szCs w:val="24"/>
          <w:lang w:eastAsia="zh-CN"/>
        </w:rPr>
        <w:t xml:space="preserve"> and w</w:t>
      </w:r>
      <w:r w:rsidR="00066C8B">
        <w:rPr>
          <w:sz w:val="24"/>
          <w:szCs w:val="24"/>
          <w:lang w:eastAsia="zh-CN"/>
        </w:rPr>
        <w:t xml:space="preserve">hat he is saying </w:t>
      </w:r>
      <w:r w:rsidR="00066C8B" w:rsidRPr="00271DEF">
        <w:rPr>
          <w:sz w:val="24"/>
          <w:szCs w:val="24"/>
          <w:lang w:eastAsia="zh-CN"/>
        </w:rPr>
        <w:t>makes</w:t>
      </w:r>
      <w:r w:rsidRPr="00271DEF">
        <w:rPr>
          <w:sz w:val="24"/>
          <w:szCs w:val="24"/>
          <w:lang w:eastAsia="zh-CN"/>
        </w:rPr>
        <w:t xml:space="preserve"> sense because he must know something </w:t>
      </w:r>
      <w:r w:rsidR="00E8009C">
        <w:rPr>
          <w:sz w:val="24"/>
          <w:szCs w:val="24"/>
          <w:lang w:eastAsia="zh-CN"/>
        </w:rPr>
        <w:t>as</w:t>
      </w:r>
      <w:r w:rsidRPr="00271DEF">
        <w:rPr>
          <w:sz w:val="24"/>
          <w:szCs w:val="24"/>
          <w:lang w:eastAsia="zh-CN"/>
        </w:rPr>
        <w:t xml:space="preserve"> he has correct view and correct thought. </w:t>
      </w:r>
    </w:p>
    <w:p w:rsidR="006C497A" w:rsidRDefault="00066C8B" w:rsidP="006C497A">
      <w:pPr>
        <w:spacing w:before="60"/>
        <w:rPr>
          <w:sz w:val="24"/>
          <w:szCs w:val="24"/>
          <w:lang w:eastAsia="zh-CN"/>
        </w:rPr>
      </w:pPr>
      <w:r>
        <w:rPr>
          <w:sz w:val="24"/>
          <w:szCs w:val="24"/>
          <w:lang w:eastAsia="zh-CN"/>
        </w:rPr>
        <w:t>C</w:t>
      </w:r>
      <w:r w:rsidR="00271DEF" w:rsidRPr="00271DEF">
        <w:rPr>
          <w:sz w:val="24"/>
          <w:szCs w:val="24"/>
          <w:lang w:eastAsia="zh-CN"/>
        </w:rPr>
        <w:t xml:space="preserve">orrect aims of actions </w:t>
      </w:r>
      <w:r w:rsidRPr="00271DEF">
        <w:rPr>
          <w:sz w:val="24"/>
          <w:szCs w:val="24"/>
          <w:lang w:eastAsia="zh-CN"/>
        </w:rPr>
        <w:t>mean</w:t>
      </w:r>
      <w:r w:rsidR="00271DEF" w:rsidRPr="00271DEF">
        <w:rPr>
          <w:sz w:val="24"/>
          <w:szCs w:val="24"/>
          <w:lang w:eastAsia="zh-CN"/>
        </w:rPr>
        <w:t xml:space="preserve"> not doing things that are not to be done. There are many things that shouldn’t be done</w:t>
      </w:r>
      <w:r>
        <w:rPr>
          <w:sz w:val="24"/>
          <w:szCs w:val="24"/>
          <w:lang w:eastAsia="zh-CN"/>
        </w:rPr>
        <w:t xml:space="preserve"> as </w:t>
      </w:r>
      <w:r w:rsidR="00271DEF" w:rsidRPr="00271DEF">
        <w:rPr>
          <w:sz w:val="24"/>
          <w:szCs w:val="24"/>
          <w:lang w:eastAsia="zh-CN"/>
        </w:rPr>
        <w:t>it</w:t>
      </w:r>
      <w:r>
        <w:rPr>
          <w:sz w:val="24"/>
          <w:szCs w:val="24"/>
          <w:lang w:eastAsia="zh-CN"/>
        </w:rPr>
        <w:t xml:space="preserve"> i</w:t>
      </w:r>
      <w:r w:rsidR="00271DEF" w:rsidRPr="00271DEF">
        <w:rPr>
          <w:sz w:val="24"/>
          <w:szCs w:val="24"/>
          <w:lang w:eastAsia="zh-CN"/>
        </w:rPr>
        <w:t xml:space="preserve">s not good. Correct aims of actions mean not doing that. Essentially </w:t>
      </w:r>
      <w:r>
        <w:rPr>
          <w:sz w:val="24"/>
          <w:szCs w:val="24"/>
          <w:lang w:eastAsia="zh-CN"/>
        </w:rPr>
        <w:t>it is</w:t>
      </w:r>
      <w:r w:rsidR="00271DEF" w:rsidRPr="00271DEF">
        <w:rPr>
          <w:sz w:val="24"/>
          <w:szCs w:val="24"/>
          <w:lang w:eastAsia="zh-CN"/>
        </w:rPr>
        <w:t xml:space="preserve"> referring to bod</w:t>
      </w:r>
      <w:r w:rsidR="006C497A">
        <w:rPr>
          <w:sz w:val="24"/>
          <w:szCs w:val="24"/>
          <w:lang w:eastAsia="zh-CN"/>
        </w:rPr>
        <w:t>ily karma;</w:t>
      </w:r>
      <w:r>
        <w:rPr>
          <w:sz w:val="24"/>
          <w:szCs w:val="24"/>
          <w:lang w:eastAsia="zh-CN"/>
        </w:rPr>
        <w:t xml:space="preserve"> pure actions of body. This</w:t>
      </w:r>
      <w:r w:rsidR="00271DEF" w:rsidRPr="00271DEF">
        <w:rPr>
          <w:sz w:val="24"/>
          <w:szCs w:val="24"/>
          <w:lang w:eastAsia="zh-CN"/>
        </w:rPr>
        <w:t xml:space="preserve"> means having pure ethical discipline. Because of abandoning certain non-virtues, others can believe this person has ethical discipline</w:t>
      </w:r>
      <w:r>
        <w:rPr>
          <w:sz w:val="24"/>
          <w:szCs w:val="24"/>
          <w:lang w:eastAsia="zh-CN"/>
        </w:rPr>
        <w:t xml:space="preserve"> and </w:t>
      </w:r>
      <w:r w:rsidR="00271DEF" w:rsidRPr="00271DEF">
        <w:rPr>
          <w:sz w:val="24"/>
          <w:szCs w:val="24"/>
          <w:lang w:eastAsia="zh-CN"/>
        </w:rPr>
        <w:t xml:space="preserve">has correct aims of actions. </w:t>
      </w:r>
    </w:p>
    <w:p w:rsidR="006C497A" w:rsidRDefault="00271DEF" w:rsidP="006C497A">
      <w:pPr>
        <w:spacing w:before="60"/>
        <w:rPr>
          <w:sz w:val="24"/>
          <w:szCs w:val="24"/>
          <w:lang w:eastAsia="zh-CN"/>
        </w:rPr>
      </w:pPr>
      <w:r w:rsidRPr="00271DEF">
        <w:rPr>
          <w:sz w:val="24"/>
          <w:szCs w:val="24"/>
          <w:lang w:eastAsia="zh-CN"/>
        </w:rPr>
        <w:t>Correct speech can be understood to be the four virtues of speech which are the opposites of the four non-virtues of speech. Correct aims of actions are basically the virtues of the body which means having abandoned killing and so forth,</w:t>
      </w:r>
      <w:r w:rsidR="00066C8B">
        <w:rPr>
          <w:sz w:val="24"/>
          <w:szCs w:val="24"/>
          <w:lang w:eastAsia="zh-CN"/>
        </w:rPr>
        <w:t xml:space="preserve"> </w:t>
      </w:r>
      <w:r w:rsidR="006C497A">
        <w:rPr>
          <w:sz w:val="24"/>
          <w:szCs w:val="24"/>
          <w:lang w:eastAsia="zh-CN"/>
        </w:rPr>
        <w:t>i.e.</w:t>
      </w:r>
      <w:r w:rsidRPr="00271DEF">
        <w:rPr>
          <w:sz w:val="24"/>
          <w:szCs w:val="24"/>
          <w:lang w:eastAsia="zh-CN"/>
        </w:rPr>
        <w:t xml:space="preserve"> having abandoned the three bodily non-virtues. If you </w:t>
      </w:r>
      <w:r w:rsidR="00066C8B" w:rsidRPr="00271DEF">
        <w:rPr>
          <w:sz w:val="24"/>
          <w:szCs w:val="24"/>
          <w:lang w:eastAsia="zh-CN"/>
        </w:rPr>
        <w:t>analyze</w:t>
      </w:r>
      <w:r w:rsidRPr="00271DEF">
        <w:rPr>
          <w:sz w:val="24"/>
          <w:szCs w:val="24"/>
          <w:lang w:eastAsia="zh-CN"/>
        </w:rPr>
        <w:t xml:space="preserve"> more, is correct speech speech or not? </w:t>
      </w:r>
    </w:p>
    <w:p w:rsidR="006C497A" w:rsidRDefault="00271DEF" w:rsidP="006C497A">
      <w:pPr>
        <w:spacing w:before="60"/>
        <w:rPr>
          <w:sz w:val="24"/>
          <w:szCs w:val="24"/>
          <w:lang w:eastAsia="zh-CN"/>
        </w:rPr>
      </w:pPr>
      <w:r w:rsidRPr="00271DEF">
        <w:rPr>
          <w:sz w:val="24"/>
          <w:szCs w:val="24"/>
          <w:lang w:eastAsia="zh-CN"/>
        </w:rPr>
        <w:t xml:space="preserve">Khen Rinpoche: You know why I ask that? </w:t>
      </w:r>
      <w:r w:rsidR="00066C8B">
        <w:rPr>
          <w:sz w:val="24"/>
          <w:szCs w:val="24"/>
          <w:lang w:eastAsia="zh-CN"/>
        </w:rPr>
        <w:t xml:space="preserve"> </w:t>
      </w:r>
      <w:r w:rsidRPr="00271DEF">
        <w:rPr>
          <w:sz w:val="24"/>
          <w:szCs w:val="24"/>
          <w:lang w:eastAsia="zh-CN"/>
        </w:rPr>
        <w:t xml:space="preserve">What is the purpose behind this question “is correct speech speech or not”? </w:t>
      </w:r>
      <w:r w:rsidR="00066C8B">
        <w:rPr>
          <w:sz w:val="24"/>
          <w:szCs w:val="24"/>
          <w:lang w:eastAsia="zh-CN"/>
        </w:rPr>
        <w:t xml:space="preserve"> </w:t>
      </w:r>
      <w:r w:rsidRPr="00271DEF">
        <w:rPr>
          <w:sz w:val="24"/>
          <w:szCs w:val="24"/>
          <w:lang w:eastAsia="zh-CN"/>
        </w:rPr>
        <w:t>Correct speech is speech? No? Somebody say correct speech is speech. No? How you explain correct speech? How you explain consciousness? How you explain?</w:t>
      </w:r>
    </w:p>
    <w:p w:rsidR="006C497A" w:rsidRDefault="00271DEF" w:rsidP="006C497A">
      <w:pPr>
        <w:spacing w:before="60"/>
        <w:rPr>
          <w:sz w:val="24"/>
          <w:szCs w:val="24"/>
          <w:lang w:eastAsia="zh-CN"/>
        </w:rPr>
      </w:pPr>
      <w:r w:rsidRPr="00271DEF">
        <w:rPr>
          <w:sz w:val="24"/>
          <w:szCs w:val="24"/>
          <w:lang w:eastAsia="zh-CN"/>
        </w:rPr>
        <w:t>The point is this: the eight branches of the arya’s path are all paths</w:t>
      </w:r>
      <w:r w:rsidR="006C497A">
        <w:rPr>
          <w:sz w:val="24"/>
          <w:szCs w:val="24"/>
          <w:lang w:eastAsia="zh-CN"/>
        </w:rPr>
        <w:t xml:space="preserve"> -</w:t>
      </w:r>
      <w:r w:rsidRPr="00271DEF">
        <w:rPr>
          <w:sz w:val="24"/>
          <w:szCs w:val="24"/>
          <w:lang w:eastAsia="zh-CN"/>
        </w:rPr>
        <w:t xml:space="preserve"> are exalted knowers. If we say correct speech and correct aims of actions </w:t>
      </w:r>
      <w:r w:rsidR="006C497A">
        <w:rPr>
          <w:sz w:val="24"/>
          <w:szCs w:val="24"/>
          <w:lang w:eastAsia="zh-CN"/>
        </w:rPr>
        <w:t xml:space="preserve">are </w:t>
      </w:r>
      <w:r w:rsidRPr="00271DEF">
        <w:rPr>
          <w:sz w:val="24"/>
          <w:szCs w:val="24"/>
          <w:lang w:eastAsia="zh-CN"/>
        </w:rPr>
        <w:t>physical action, then how do you explain correct speech and correct aims of actions to be exalted knowers</w:t>
      </w:r>
      <w:r w:rsidR="006C497A">
        <w:rPr>
          <w:sz w:val="24"/>
          <w:szCs w:val="24"/>
          <w:lang w:eastAsia="zh-CN"/>
        </w:rPr>
        <w:t xml:space="preserve"> (</w:t>
      </w:r>
      <w:r w:rsidRPr="00271DEF">
        <w:rPr>
          <w:sz w:val="24"/>
          <w:szCs w:val="24"/>
          <w:lang w:eastAsia="zh-CN"/>
        </w:rPr>
        <w:t>to be paths</w:t>
      </w:r>
      <w:r w:rsidR="006C497A">
        <w:rPr>
          <w:sz w:val="24"/>
          <w:szCs w:val="24"/>
          <w:lang w:eastAsia="zh-CN"/>
        </w:rPr>
        <w:t>)</w:t>
      </w:r>
      <w:r w:rsidRPr="00271DEF">
        <w:rPr>
          <w:sz w:val="24"/>
          <w:szCs w:val="24"/>
          <w:lang w:eastAsia="zh-CN"/>
        </w:rPr>
        <w:t>?</w:t>
      </w:r>
    </w:p>
    <w:p w:rsidR="006C497A" w:rsidRDefault="00066C8B" w:rsidP="006C497A">
      <w:pPr>
        <w:spacing w:before="60"/>
        <w:rPr>
          <w:sz w:val="24"/>
          <w:szCs w:val="24"/>
          <w:lang w:eastAsia="zh-CN"/>
        </w:rPr>
      </w:pPr>
      <w:r>
        <w:rPr>
          <w:sz w:val="24"/>
          <w:szCs w:val="24"/>
          <w:lang w:eastAsia="zh-CN"/>
        </w:rPr>
        <w:t>T</w:t>
      </w:r>
      <w:r w:rsidR="00271DEF" w:rsidRPr="00271DEF">
        <w:rPr>
          <w:sz w:val="24"/>
          <w:szCs w:val="24"/>
          <w:lang w:eastAsia="zh-CN"/>
        </w:rPr>
        <w:t>he definition of a branch of arya’s path is an exalted knower in the arya’s continuum that is a cause of its result, an arya’s path. That</w:t>
      </w:r>
      <w:r>
        <w:rPr>
          <w:sz w:val="24"/>
          <w:szCs w:val="24"/>
          <w:lang w:eastAsia="zh-CN"/>
        </w:rPr>
        <w:t xml:space="preserve"> i</w:t>
      </w:r>
      <w:r w:rsidR="00271DEF" w:rsidRPr="00271DEF">
        <w:rPr>
          <w:sz w:val="24"/>
          <w:szCs w:val="24"/>
          <w:lang w:eastAsia="zh-CN"/>
        </w:rPr>
        <w:t>s how it is posited</w:t>
      </w:r>
      <w:r w:rsidR="006C497A">
        <w:rPr>
          <w:sz w:val="24"/>
          <w:szCs w:val="24"/>
          <w:lang w:eastAsia="zh-CN"/>
        </w:rPr>
        <w:t xml:space="preserve">. This </w:t>
      </w:r>
      <w:r w:rsidR="00271DEF" w:rsidRPr="00271DEF">
        <w:rPr>
          <w:sz w:val="24"/>
          <w:szCs w:val="24"/>
          <w:lang w:eastAsia="zh-CN"/>
        </w:rPr>
        <w:t xml:space="preserve">means it is an exalted knower. </w:t>
      </w:r>
    </w:p>
    <w:p w:rsidR="006C497A" w:rsidRDefault="00271DEF" w:rsidP="006C497A">
      <w:pPr>
        <w:spacing w:before="60"/>
        <w:rPr>
          <w:sz w:val="24"/>
          <w:szCs w:val="24"/>
          <w:lang w:eastAsia="zh-CN"/>
        </w:rPr>
      </w:pPr>
      <w:r w:rsidRPr="00271DEF">
        <w:rPr>
          <w:sz w:val="24"/>
          <w:szCs w:val="24"/>
          <w:lang w:eastAsia="zh-CN"/>
        </w:rPr>
        <w:t>There is bodily karma and verbal karma</w:t>
      </w:r>
      <w:r w:rsidR="00066C8B">
        <w:rPr>
          <w:sz w:val="24"/>
          <w:szCs w:val="24"/>
          <w:lang w:eastAsia="zh-CN"/>
        </w:rPr>
        <w:t>. T</w:t>
      </w:r>
      <w:r w:rsidRPr="00271DEF">
        <w:rPr>
          <w:sz w:val="24"/>
          <w:szCs w:val="24"/>
          <w:lang w:eastAsia="zh-CN"/>
        </w:rPr>
        <w:t>hat</w:t>
      </w:r>
      <w:r w:rsidR="00066C8B">
        <w:rPr>
          <w:sz w:val="24"/>
          <w:szCs w:val="24"/>
          <w:lang w:eastAsia="zh-CN"/>
        </w:rPr>
        <w:t xml:space="preserve"> i</w:t>
      </w:r>
      <w:r w:rsidRPr="00271DEF">
        <w:rPr>
          <w:sz w:val="24"/>
          <w:szCs w:val="24"/>
          <w:lang w:eastAsia="zh-CN"/>
        </w:rPr>
        <w:t xml:space="preserve">s in the </w:t>
      </w:r>
      <w:r w:rsidR="00066C8B" w:rsidRPr="006C497A">
        <w:rPr>
          <w:i/>
          <w:sz w:val="24"/>
          <w:szCs w:val="24"/>
          <w:lang w:eastAsia="zh-CN"/>
        </w:rPr>
        <w:t>Lamrim</w:t>
      </w:r>
      <w:r w:rsidRPr="00271DEF">
        <w:rPr>
          <w:sz w:val="24"/>
          <w:szCs w:val="24"/>
          <w:lang w:eastAsia="zh-CN"/>
        </w:rPr>
        <w:t xml:space="preserve"> in the section of the ten non-virtues</w:t>
      </w:r>
      <w:r w:rsidR="00066C8B">
        <w:rPr>
          <w:sz w:val="24"/>
          <w:szCs w:val="24"/>
          <w:lang w:eastAsia="zh-CN"/>
        </w:rPr>
        <w:t>. I</w:t>
      </w:r>
      <w:r w:rsidRPr="00271DEF">
        <w:rPr>
          <w:sz w:val="24"/>
          <w:szCs w:val="24"/>
          <w:lang w:eastAsia="zh-CN"/>
        </w:rPr>
        <w:t xml:space="preserve">n the section of karma, they talk about bodily karma and verbal karma. Was there any mention of mental karma? </w:t>
      </w:r>
    </w:p>
    <w:p w:rsidR="00066C8B" w:rsidRDefault="00271DEF" w:rsidP="006C497A">
      <w:pPr>
        <w:spacing w:before="60"/>
        <w:rPr>
          <w:sz w:val="24"/>
          <w:szCs w:val="24"/>
          <w:lang w:eastAsia="zh-CN"/>
        </w:rPr>
      </w:pPr>
      <w:r w:rsidRPr="00271DEF">
        <w:rPr>
          <w:sz w:val="24"/>
          <w:szCs w:val="24"/>
          <w:lang w:eastAsia="zh-CN"/>
        </w:rPr>
        <w:t xml:space="preserve">In the </w:t>
      </w:r>
      <w:r w:rsidR="00066C8B" w:rsidRPr="006C497A">
        <w:rPr>
          <w:i/>
          <w:sz w:val="24"/>
          <w:szCs w:val="24"/>
          <w:lang w:eastAsia="zh-CN"/>
        </w:rPr>
        <w:t>Lamrim</w:t>
      </w:r>
      <w:r w:rsidR="00066C8B">
        <w:rPr>
          <w:sz w:val="24"/>
          <w:szCs w:val="24"/>
          <w:lang w:eastAsia="zh-CN"/>
        </w:rPr>
        <w:t>,</w:t>
      </w:r>
      <w:r w:rsidRPr="00271DEF">
        <w:rPr>
          <w:sz w:val="24"/>
          <w:szCs w:val="24"/>
          <w:lang w:eastAsia="zh-CN"/>
        </w:rPr>
        <w:t xml:space="preserve"> the ten non-virtues</w:t>
      </w:r>
      <w:r w:rsidR="006C497A">
        <w:rPr>
          <w:sz w:val="24"/>
          <w:szCs w:val="24"/>
          <w:lang w:eastAsia="zh-CN"/>
        </w:rPr>
        <w:t xml:space="preserve"> are</w:t>
      </w:r>
      <w:r w:rsidR="00066C8B">
        <w:rPr>
          <w:sz w:val="24"/>
          <w:szCs w:val="24"/>
          <w:lang w:eastAsia="zh-CN"/>
        </w:rPr>
        <w:t>:</w:t>
      </w:r>
    </w:p>
    <w:p w:rsidR="00066C8B" w:rsidRDefault="00271DEF" w:rsidP="00066C8B">
      <w:pPr>
        <w:pStyle w:val="ListParagraph"/>
        <w:numPr>
          <w:ilvl w:val="0"/>
          <w:numId w:val="18"/>
        </w:numPr>
        <w:rPr>
          <w:sz w:val="24"/>
          <w:szCs w:val="24"/>
          <w:lang w:eastAsia="zh-CN"/>
        </w:rPr>
      </w:pPr>
      <w:r w:rsidRPr="00066C8B">
        <w:rPr>
          <w:sz w:val="24"/>
          <w:szCs w:val="24"/>
          <w:lang w:eastAsia="zh-CN"/>
        </w:rPr>
        <w:t>three bodily non-virtues,</w:t>
      </w:r>
    </w:p>
    <w:p w:rsidR="00066C8B" w:rsidRDefault="00271DEF" w:rsidP="00066C8B">
      <w:pPr>
        <w:pStyle w:val="ListParagraph"/>
        <w:numPr>
          <w:ilvl w:val="0"/>
          <w:numId w:val="18"/>
        </w:numPr>
        <w:rPr>
          <w:sz w:val="24"/>
          <w:szCs w:val="24"/>
          <w:lang w:eastAsia="zh-CN"/>
        </w:rPr>
      </w:pPr>
      <w:r w:rsidRPr="00066C8B">
        <w:rPr>
          <w:sz w:val="24"/>
          <w:szCs w:val="24"/>
          <w:lang w:eastAsia="zh-CN"/>
        </w:rPr>
        <w:t xml:space="preserve">four verbal non-virtues </w:t>
      </w:r>
    </w:p>
    <w:p w:rsidR="00066C8B" w:rsidRDefault="00271DEF" w:rsidP="00066C8B">
      <w:pPr>
        <w:pStyle w:val="ListParagraph"/>
        <w:numPr>
          <w:ilvl w:val="0"/>
          <w:numId w:val="18"/>
        </w:numPr>
        <w:rPr>
          <w:sz w:val="24"/>
          <w:szCs w:val="24"/>
          <w:lang w:eastAsia="zh-CN"/>
        </w:rPr>
      </w:pPr>
      <w:r w:rsidRPr="00066C8B">
        <w:rPr>
          <w:sz w:val="24"/>
          <w:szCs w:val="24"/>
          <w:lang w:eastAsia="zh-CN"/>
        </w:rPr>
        <w:t>three mental non-virtues</w:t>
      </w:r>
    </w:p>
    <w:p w:rsidR="006C497A" w:rsidRDefault="00066C8B" w:rsidP="00271DEF">
      <w:pPr>
        <w:rPr>
          <w:sz w:val="24"/>
          <w:szCs w:val="24"/>
          <w:lang w:eastAsia="zh-CN"/>
        </w:rPr>
      </w:pPr>
      <w:r>
        <w:rPr>
          <w:sz w:val="24"/>
          <w:szCs w:val="24"/>
          <w:lang w:eastAsia="zh-CN"/>
        </w:rPr>
        <w:t>W</w:t>
      </w:r>
      <w:r w:rsidR="00271DEF" w:rsidRPr="00066C8B">
        <w:rPr>
          <w:sz w:val="24"/>
          <w:szCs w:val="24"/>
          <w:lang w:eastAsia="zh-CN"/>
        </w:rPr>
        <w:t xml:space="preserve">hat did they say about the last three? </w:t>
      </w:r>
      <w:r w:rsidR="00C6115D">
        <w:rPr>
          <w:sz w:val="24"/>
          <w:szCs w:val="24"/>
          <w:lang w:eastAsia="zh-CN"/>
        </w:rPr>
        <w:t>The</w:t>
      </w:r>
      <w:r w:rsidR="00271DEF" w:rsidRPr="00066C8B">
        <w:rPr>
          <w:sz w:val="24"/>
          <w:szCs w:val="24"/>
          <w:lang w:eastAsia="zh-CN"/>
        </w:rPr>
        <w:t xml:space="preserve"> last three </w:t>
      </w:r>
      <w:r w:rsidR="00C6115D">
        <w:rPr>
          <w:sz w:val="24"/>
          <w:szCs w:val="24"/>
          <w:lang w:eastAsia="zh-CN"/>
        </w:rPr>
        <w:t xml:space="preserve">- </w:t>
      </w:r>
      <w:r w:rsidR="00271DEF" w:rsidRPr="00066C8B">
        <w:rPr>
          <w:sz w:val="24"/>
          <w:szCs w:val="24"/>
          <w:lang w:eastAsia="zh-CN"/>
        </w:rPr>
        <w:t xml:space="preserve">covetousness, ill-will and wrong views </w:t>
      </w:r>
      <w:r w:rsidR="00C6115D">
        <w:rPr>
          <w:sz w:val="24"/>
          <w:szCs w:val="24"/>
          <w:lang w:eastAsia="zh-CN"/>
        </w:rPr>
        <w:t xml:space="preserve">- </w:t>
      </w:r>
      <w:r w:rsidR="00271DEF" w:rsidRPr="00066C8B">
        <w:rPr>
          <w:sz w:val="24"/>
          <w:szCs w:val="24"/>
          <w:lang w:eastAsia="zh-CN"/>
        </w:rPr>
        <w:t xml:space="preserve">are not karma because they are afflictions. </w:t>
      </w:r>
    </w:p>
    <w:p w:rsidR="006C497A" w:rsidRDefault="00271DEF" w:rsidP="006C497A">
      <w:pPr>
        <w:spacing w:before="60"/>
        <w:rPr>
          <w:sz w:val="24"/>
          <w:szCs w:val="24"/>
          <w:lang w:eastAsia="zh-CN"/>
        </w:rPr>
      </w:pPr>
      <w:r w:rsidRPr="00271DEF">
        <w:rPr>
          <w:sz w:val="24"/>
          <w:szCs w:val="24"/>
          <w:lang w:eastAsia="zh-CN"/>
        </w:rPr>
        <w:t xml:space="preserve">Khen Rinpoche: You </w:t>
      </w:r>
      <w:r w:rsidR="006C497A">
        <w:rPr>
          <w:sz w:val="24"/>
          <w:szCs w:val="24"/>
          <w:lang w:eastAsia="zh-CN"/>
        </w:rPr>
        <w:t xml:space="preserve">have </w:t>
      </w:r>
      <w:r w:rsidRPr="00271DEF">
        <w:rPr>
          <w:sz w:val="24"/>
          <w:szCs w:val="24"/>
          <w:lang w:eastAsia="zh-CN"/>
        </w:rPr>
        <w:t>complete</w:t>
      </w:r>
      <w:r w:rsidR="006C497A">
        <w:rPr>
          <w:sz w:val="24"/>
          <w:szCs w:val="24"/>
          <w:lang w:eastAsia="zh-CN"/>
        </w:rPr>
        <w:t>d</w:t>
      </w:r>
      <w:r w:rsidRPr="00271DEF">
        <w:rPr>
          <w:sz w:val="24"/>
          <w:szCs w:val="24"/>
          <w:lang w:eastAsia="zh-CN"/>
        </w:rPr>
        <w:t xml:space="preserve"> </w:t>
      </w:r>
      <w:r w:rsidR="00C6115D" w:rsidRPr="006C497A">
        <w:rPr>
          <w:i/>
          <w:sz w:val="24"/>
          <w:szCs w:val="24"/>
          <w:lang w:eastAsia="zh-CN"/>
        </w:rPr>
        <w:t>Lamrim</w:t>
      </w:r>
      <w:r w:rsidRPr="00271DEF">
        <w:rPr>
          <w:sz w:val="24"/>
          <w:szCs w:val="24"/>
          <w:lang w:eastAsia="zh-CN"/>
        </w:rPr>
        <w:t xml:space="preserve"> already. </w:t>
      </w:r>
    </w:p>
    <w:p w:rsidR="006C497A" w:rsidRDefault="00271DEF" w:rsidP="006C497A">
      <w:pPr>
        <w:spacing w:before="60"/>
        <w:rPr>
          <w:sz w:val="24"/>
          <w:szCs w:val="24"/>
          <w:lang w:eastAsia="zh-CN"/>
        </w:rPr>
      </w:pPr>
      <w:r w:rsidRPr="00271DEF">
        <w:rPr>
          <w:sz w:val="24"/>
          <w:szCs w:val="24"/>
          <w:lang w:eastAsia="zh-CN"/>
        </w:rPr>
        <w:lastRenderedPageBreak/>
        <w:t xml:space="preserve">Let’s say we have a thought of wanting to harm somebody. Is that thought an affliction or not? </w:t>
      </w:r>
    </w:p>
    <w:p w:rsidR="006C497A" w:rsidRDefault="00C6115D" w:rsidP="006C497A">
      <w:pPr>
        <w:spacing w:before="60"/>
        <w:rPr>
          <w:sz w:val="24"/>
          <w:szCs w:val="24"/>
          <w:lang w:eastAsia="zh-CN"/>
        </w:rPr>
      </w:pPr>
      <w:r>
        <w:rPr>
          <w:sz w:val="24"/>
          <w:szCs w:val="24"/>
          <w:lang w:eastAsia="zh-CN"/>
        </w:rPr>
        <w:t xml:space="preserve">Khen Rinpoche: </w:t>
      </w:r>
      <w:r w:rsidR="00271DEF" w:rsidRPr="00271DEF">
        <w:rPr>
          <w:sz w:val="24"/>
          <w:szCs w:val="24"/>
          <w:lang w:eastAsia="zh-CN"/>
        </w:rPr>
        <w:t xml:space="preserve">Affliction or not? The thought to harm, harming thought, harm to other, is that affliction? Say something, then I </w:t>
      </w:r>
      <w:r w:rsidR="006C497A">
        <w:rPr>
          <w:sz w:val="24"/>
          <w:szCs w:val="24"/>
          <w:lang w:eastAsia="zh-CN"/>
        </w:rPr>
        <w:t xml:space="preserve">will </w:t>
      </w:r>
      <w:r w:rsidR="00271DEF" w:rsidRPr="00271DEF">
        <w:rPr>
          <w:sz w:val="24"/>
          <w:szCs w:val="24"/>
          <w:lang w:eastAsia="zh-CN"/>
        </w:rPr>
        <w:t>say something else, otherwise…</w:t>
      </w:r>
    </w:p>
    <w:p w:rsidR="006C497A" w:rsidRDefault="00271DEF" w:rsidP="006C497A">
      <w:pPr>
        <w:spacing w:before="60"/>
        <w:rPr>
          <w:sz w:val="24"/>
          <w:szCs w:val="24"/>
          <w:lang w:eastAsia="zh-CN"/>
        </w:rPr>
      </w:pPr>
      <w:r w:rsidRPr="00271DEF">
        <w:rPr>
          <w:sz w:val="24"/>
          <w:szCs w:val="24"/>
          <w:lang w:eastAsia="zh-CN"/>
        </w:rPr>
        <w:t>Student</w:t>
      </w:r>
      <w:r w:rsidR="006C497A">
        <w:rPr>
          <w:sz w:val="24"/>
          <w:szCs w:val="24"/>
          <w:lang w:eastAsia="zh-CN"/>
        </w:rPr>
        <w:t xml:space="preserve"> 1</w:t>
      </w:r>
      <w:r w:rsidRPr="00271DEF">
        <w:rPr>
          <w:sz w:val="24"/>
          <w:szCs w:val="24"/>
          <w:lang w:eastAsia="zh-CN"/>
        </w:rPr>
        <w:t xml:space="preserve">: Malicious thought is a thought to harm others. </w:t>
      </w:r>
    </w:p>
    <w:p w:rsidR="006C497A" w:rsidRDefault="00271DEF" w:rsidP="006C497A">
      <w:pPr>
        <w:spacing w:before="60"/>
        <w:rPr>
          <w:sz w:val="24"/>
          <w:szCs w:val="24"/>
          <w:lang w:eastAsia="zh-CN"/>
        </w:rPr>
      </w:pPr>
      <w:r w:rsidRPr="00271DEF">
        <w:rPr>
          <w:sz w:val="24"/>
          <w:szCs w:val="24"/>
          <w:lang w:eastAsia="zh-CN"/>
        </w:rPr>
        <w:t>Let’s say you have a motivation to harm somebody. Is that motivation an affliction or not?</w:t>
      </w:r>
    </w:p>
    <w:p w:rsidR="006C497A" w:rsidRDefault="00271DEF" w:rsidP="006C497A">
      <w:pPr>
        <w:spacing w:before="60"/>
        <w:rPr>
          <w:sz w:val="24"/>
          <w:szCs w:val="24"/>
          <w:lang w:eastAsia="zh-CN"/>
        </w:rPr>
      </w:pPr>
      <w:r w:rsidRPr="00271DEF">
        <w:rPr>
          <w:sz w:val="24"/>
          <w:szCs w:val="24"/>
          <w:lang w:eastAsia="zh-CN"/>
        </w:rPr>
        <w:t xml:space="preserve">Khen Rinpoche: What is affliction? </w:t>
      </w:r>
    </w:p>
    <w:p w:rsidR="006C497A" w:rsidRDefault="006C497A" w:rsidP="006C497A">
      <w:pPr>
        <w:spacing w:before="60"/>
        <w:rPr>
          <w:sz w:val="24"/>
          <w:szCs w:val="24"/>
          <w:lang w:eastAsia="zh-CN"/>
        </w:rPr>
      </w:pPr>
      <w:r>
        <w:rPr>
          <w:sz w:val="24"/>
          <w:szCs w:val="24"/>
          <w:lang w:eastAsia="zh-CN"/>
        </w:rPr>
        <w:t>S</w:t>
      </w:r>
      <w:r w:rsidR="00271DEF" w:rsidRPr="00271DEF">
        <w:rPr>
          <w:sz w:val="24"/>
          <w:szCs w:val="24"/>
          <w:lang w:eastAsia="zh-CN"/>
        </w:rPr>
        <w:t xml:space="preserve">tudent response </w:t>
      </w:r>
      <w:r w:rsidR="00C6115D">
        <w:rPr>
          <w:sz w:val="24"/>
          <w:szCs w:val="24"/>
          <w:lang w:eastAsia="zh-CN"/>
        </w:rPr>
        <w:t>in</w:t>
      </w:r>
      <w:r w:rsidR="00271DEF" w:rsidRPr="00271DEF">
        <w:rPr>
          <w:sz w:val="24"/>
          <w:szCs w:val="24"/>
          <w:lang w:eastAsia="zh-CN"/>
        </w:rPr>
        <w:t>audible.</w:t>
      </w:r>
    </w:p>
    <w:p w:rsidR="006C497A" w:rsidRDefault="00271DEF" w:rsidP="006C497A">
      <w:pPr>
        <w:spacing w:before="60"/>
        <w:rPr>
          <w:sz w:val="24"/>
          <w:szCs w:val="24"/>
          <w:lang w:eastAsia="zh-CN"/>
        </w:rPr>
      </w:pPr>
      <w:r w:rsidRPr="00271DEF">
        <w:rPr>
          <w:sz w:val="24"/>
          <w:szCs w:val="24"/>
          <w:lang w:eastAsia="zh-CN"/>
        </w:rPr>
        <w:t>I think maybe you should revisit the material that was covered. Maybe there will be some benefit. We have discussed it already in class</w:t>
      </w:r>
      <w:r w:rsidR="005F1C2E">
        <w:rPr>
          <w:sz w:val="24"/>
          <w:szCs w:val="24"/>
          <w:lang w:eastAsia="zh-CN"/>
        </w:rPr>
        <w:t>. B</w:t>
      </w:r>
      <w:r w:rsidRPr="00271DEF">
        <w:rPr>
          <w:sz w:val="24"/>
          <w:szCs w:val="24"/>
          <w:lang w:eastAsia="zh-CN"/>
        </w:rPr>
        <w:t xml:space="preserve">asically </w:t>
      </w:r>
      <w:r w:rsidR="005F1C2E">
        <w:rPr>
          <w:sz w:val="24"/>
          <w:szCs w:val="24"/>
          <w:lang w:eastAsia="zh-CN"/>
        </w:rPr>
        <w:t xml:space="preserve">it is </w:t>
      </w:r>
      <w:r w:rsidRPr="00271DEF">
        <w:rPr>
          <w:sz w:val="24"/>
          <w:szCs w:val="24"/>
          <w:lang w:eastAsia="zh-CN"/>
        </w:rPr>
        <w:t xml:space="preserve">based on what is said by </w:t>
      </w:r>
      <w:r w:rsidR="006C497A" w:rsidRPr="00271DEF">
        <w:rPr>
          <w:sz w:val="24"/>
          <w:szCs w:val="24"/>
          <w:lang w:eastAsia="zh-CN"/>
        </w:rPr>
        <w:t>Vasubandhu</w:t>
      </w:r>
      <w:r w:rsidRPr="00271DEF">
        <w:rPr>
          <w:sz w:val="24"/>
          <w:szCs w:val="24"/>
          <w:lang w:eastAsia="zh-CN"/>
        </w:rPr>
        <w:t xml:space="preserve"> in his </w:t>
      </w:r>
      <w:r w:rsidR="00C6115D">
        <w:rPr>
          <w:sz w:val="24"/>
          <w:szCs w:val="24"/>
          <w:lang w:eastAsia="zh-CN"/>
        </w:rPr>
        <w:t>“</w:t>
      </w:r>
      <w:r w:rsidRPr="00C6115D">
        <w:rPr>
          <w:i/>
          <w:sz w:val="24"/>
          <w:szCs w:val="24"/>
          <w:lang w:eastAsia="zh-CN"/>
        </w:rPr>
        <w:t>Treasury of Manifest Knowledge</w:t>
      </w:r>
      <w:r w:rsidR="00C6115D">
        <w:rPr>
          <w:sz w:val="24"/>
          <w:szCs w:val="24"/>
          <w:lang w:eastAsia="zh-CN"/>
        </w:rPr>
        <w:t>”</w:t>
      </w:r>
      <w:r w:rsidRPr="00271DEF">
        <w:rPr>
          <w:sz w:val="24"/>
          <w:szCs w:val="24"/>
          <w:lang w:eastAsia="zh-CN"/>
        </w:rPr>
        <w:t xml:space="preserve"> that</w:t>
      </w:r>
      <w:r w:rsidR="006C497A">
        <w:rPr>
          <w:sz w:val="24"/>
          <w:szCs w:val="24"/>
          <w:lang w:eastAsia="zh-CN"/>
        </w:rPr>
        <w:t>:</w:t>
      </w:r>
    </w:p>
    <w:p w:rsidR="006C497A" w:rsidRDefault="00271DEF" w:rsidP="00320E3D">
      <w:pPr>
        <w:pStyle w:val="ListParagraph"/>
        <w:numPr>
          <w:ilvl w:val="0"/>
          <w:numId w:val="18"/>
        </w:numPr>
        <w:rPr>
          <w:sz w:val="24"/>
          <w:szCs w:val="24"/>
          <w:lang w:eastAsia="zh-CN"/>
        </w:rPr>
      </w:pPr>
      <w:r w:rsidRPr="006C497A">
        <w:rPr>
          <w:sz w:val="24"/>
          <w:szCs w:val="24"/>
          <w:lang w:eastAsia="zh-CN"/>
        </w:rPr>
        <w:t>the first seven are both karma and paths of karma</w:t>
      </w:r>
    </w:p>
    <w:p w:rsidR="00271DEF" w:rsidRPr="006C497A" w:rsidRDefault="006C497A" w:rsidP="00320E3D">
      <w:pPr>
        <w:pStyle w:val="ListParagraph"/>
        <w:numPr>
          <w:ilvl w:val="0"/>
          <w:numId w:val="18"/>
        </w:numPr>
        <w:rPr>
          <w:sz w:val="24"/>
          <w:szCs w:val="24"/>
          <w:lang w:eastAsia="zh-CN"/>
        </w:rPr>
      </w:pPr>
      <w:r>
        <w:rPr>
          <w:sz w:val="24"/>
          <w:szCs w:val="24"/>
          <w:lang w:eastAsia="zh-CN"/>
        </w:rPr>
        <w:t>the l</w:t>
      </w:r>
      <w:r w:rsidR="00271DEF" w:rsidRPr="006C497A">
        <w:rPr>
          <w:sz w:val="24"/>
          <w:szCs w:val="24"/>
          <w:lang w:eastAsia="zh-CN"/>
        </w:rPr>
        <w:t xml:space="preserve">ast three are not karma but they are path of actions. </w:t>
      </w:r>
    </w:p>
    <w:p w:rsidR="00320E3D" w:rsidRDefault="005F1C2E" w:rsidP="00320E3D">
      <w:pPr>
        <w:spacing w:before="60"/>
        <w:rPr>
          <w:sz w:val="24"/>
          <w:szCs w:val="24"/>
          <w:lang w:eastAsia="zh-CN"/>
        </w:rPr>
      </w:pPr>
      <w:r>
        <w:rPr>
          <w:sz w:val="24"/>
          <w:szCs w:val="24"/>
          <w:lang w:eastAsia="zh-CN"/>
        </w:rPr>
        <w:t>T</w:t>
      </w:r>
      <w:r w:rsidR="007E0106">
        <w:rPr>
          <w:sz w:val="24"/>
          <w:szCs w:val="24"/>
          <w:lang w:eastAsia="zh-CN"/>
        </w:rPr>
        <w:t>he first seven</w:t>
      </w:r>
      <w:r w:rsidR="00320E3D">
        <w:rPr>
          <w:sz w:val="24"/>
          <w:szCs w:val="24"/>
          <w:lang w:eastAsia="zh-CN"/>
        </w:rPr>
        <w:t xml:space="preserve"> are:</w:t>
      </w:r>
    </w:p>
    <w:p w:rsidR="005F1C2E" w:rsidRPr="00320E3D" w:rsidRDefault="007E0106" w:rsidP="00320E3D">
      <w:pPr>
        <w:pStyle w:val="ListParagraph"/>
        <w:numPr>
          <w:ilvl w:val="0"/>
          <w:numId w:val="18"/>
        </w:numPr>
        <w:ind w:left="450" w:hanging="270"/>
        <w:rPr>
          <w:sz w:val="24"/>
          <w:szCs w:val="24"/>
          <w:lang w:eastAsia="zh-CN"/>
        </w:rPr>
      </w:pPr>
      <w:r w:rsidRPr="00320E3D">
        <w:rPr>
          <w:sz w:val="24"/>
          <w:szCs w:val="24"/>
          <w:lang w:eastAsia="zh-CN"/>
        </w:rPr>
        <w:t>three bodily non-virtues and four verbal non-virtues</w:t>
      </w:r>
      <w:r w:rsidR="00320E3D" w:rsidRPr="00320E3D">
        <w:rPr>
          <w:sz w:val="24"/>
          <w:szCs w:val="24"/>
          <w:lang w:eastAsia="zh-CN"/>
        </w:rPr>
        <w:t>. T</w:t>
      </w:r>
      <w:r w:rsidRPr="00320E3D">
        <w:rPr>
          <w:sz w:val="24"/>
          <w:szCs w:val="24"/>
          <w:lang w:eastAsia="zh-CN"/>
        </w:rPr>
        <w:t>here are instances of those seven are karma and are path</w:t>
      </w:r>
      <w:r w:rsidR="00320E3D" w:rsidRPr="00320E3D">
        <w:rPr>
          <w:sz w:val="24"/>
          <w:szCs w:val="24"/>
          <w:lang w:eastAsia="zh-CN"/>
        </w:rPr>
        <w:t xml:space="preserve"> of action. A</w:t>
      </w:r>
      <w:r w:rsidRPr="00320E3D">
        <w:rPr>
          <w:sz w:val="24"/>
          <w:szCs w:val="24"/>
          <w:lang w:eastAsia="zh-CN"/>
        </w:rPr>
        <w:t>nd there are instances of them being path of action. It is not saying they definitely have to be. But there are instances where they are both</w:t>
      </w:r>
      <w:r w:rsidR="005F1C2E" w:rsidRPr="00320E3D">
        <w:rPr>
          <w:sz w:val="24"/>
          <w:szCs w:val="24"/>
          <w:lang w:eastAsia="zh-CN"/>
        </w:rPr>
        <w:t xml:space="preserve"> -</w:t>
      </w:r>
      <w:r w:rsidRPr="00320E3D">
        <w:rPr>
          <w:sz w:val="24"/>
          <w:szCs w:val="24"/>
          <w:lang w:eastAsia="zh-CN"/>
        </w:rPr>
        <w:t xml:space="preserve"> karma and path of action. </w:t>
      </w:r>
    </w:p>
    <w:p w:rsidR="00320E3D" w:rsidRDefault="007E0106" w:rsidP="00320E3D">
      <w:pPr>
        <w:spacing w:before="60"/>
        <w:rPr>
          <w:sz w:val="24"/>
          <w:szCs w:val="24"/>
          <w:lang w:eastAsia="zh-CN"/>
        </w:rPr>
      </w:pPr>
      <w:r>
        <w:rPr>
          <w:sz w:val="24"/>
          <w:szCs w:val="24"/>
          <w:lang w:eastAsia="zh-CN"/>
        </w:rPr>
        <w:t>The last three</w:t>
      </w:r>
      <w:r w:rsidR="005F1C2E">
        <w:rPr>
          <w:sz w:val="24"/>
          <w:szCs w:val="24"/>
          <w:lang w:eastAsia="zh-CN"/>
        </w:rPr>
        <w:t xml:space="preserve"> -</w:t>
      </w:r>
      <w:r>
        <w:rPr>
          <w:sz w:val="24"/>
          <w:szCs w:val="24"/>
          <w:lang w:eastAsia="zh-CN"/>
        </w:rPr>
        <w:t xml:space="preserve"> covetousness, ill-will and wrong views </w:t>
      </w:r>
      <w:r w:rsidR="005F1C2E">
        <w:rPr>
          <w:sz w:val="24"/>
          <w:szCs w:val="24"/>
          <w:lang w:eastAsia="zh-CN"/>
        </w:rPr>
        <w:t xml:space="preserve">- </w:t>
      </w:r>
      <w:r>
        <w:rPr>
          <w:sz w:val="24"/>
          <w:szCs w:val="24"/>
          <w:lang w:eastAsia="zh-CN"/>
        </w:rPr>
        <w:t xml:space="preserve">are not karma. It is clear. </w:t>
      </w:r>
      <w:r w:rsidR="00320E3D">
        <w:rPr>
          <w:sz w:val="24"/>
          <w:szCs w:val="24"/>
          <w:lang w:eastAsia="zh-CN"/>
        </w:rPr>
        <w:t>T</w:t>
      </w:r>
      <w:r>
        <w:rPr>
          <w:sz w:val="24"/>
          <w:szCs w:val="24"/>
          <w:lang w:eastAsia="zh-CN"/>
        </w:rPr>
        <w:t>hey are path of action.</w:t>
      </w:r>
    </w:p>
    <w:p w:rsidR="00320E3D" w:rsidRDefault="005F1C2E" w:rsidP="00320E3D">
      <w:pPr>
        <w:spacing w:before="60"/>
        <w:rPr>
          <w:sz w:val="24"/>
          <w:szCs w:val="24"/>
          <w:lang w:eastAsia="zh-CN"/>
        </w:rPr>
      </w:pPr>
      <w:r>
        <w:rPr>
          <w:sz w:val="24"/>
          <w:szCs w:val="24"/>
          <w:lang w:eastAsia="zh-CN"/>
        </w:rPr>
        <w:t>C</w:t>
      </w:r>
      <w:r w:rsidR="007E0106">
        <w:rPr>
          <w:sz w:val="24"/>
          <w:szCs w:val="24"/>
          <w:lang w:eastAsia="zh-CN"/>
        </w:rPr>
        <w:t>orrect livelihood means sustaining life</w:t>
      </w:r>
      <w:r w:rsidR="00320E3D">
        <w:rPr>
          <w:sz w:val="24"/>
          <w:szCs w:val="24"/>
          <w:lang w:eastAsia="zh-CN"/>
        </w:rPr>
        <w:t xml:space="preserve"> or </w:t>
      </w:r>
      <w:r w:rsidR="007E0106">
        <w:rPr>
          <w:sz w:val="24"/>
          <w:szCs w:val="24"/>
          <w:lang w:eastAsia="zh-CN"/>
        </w:rPr>
        <w:t>living life without involving wrong livelihood</w:t>
      </w:r>
      <w:r>
        <w:rPr>
          <w:sz w:val="24"/>
          <w:szCs w:val="24"/>
          <w:lang w:eastAsia="zh-CN"/>
        </w:rPr>
        <w:t>. W</w:t>
      </w:r>
      <w:r w:rsidR="007E0106">
        <w:rPr>
          <w:sz w:val="24"/>
          <w:szCs w:val="24"/>
          <w:lang w:eastAsia="zh-CN"/>
        </w:rPr>
        <w:t xml:space="preserve">rong livelihood can happen both with body and/or speech. </w:t>
      </w:r>
    </w:p>
    <w:p w:rsidR="00320E3D" w:rsidRDefault="005F1C2E" w:rsidP="00320E3D">
      <w:pPr>
        <w:spacing w:before="60"/>
        <w:rPr>
          <w:sz w:val="24"/>
          <w:szCs w:val="24"/>
          <w:lang w:eastAsia="zh-CN"/>
        </w:rPr>
      </w:pPr>
      <w:r>
        <w:rPr>
          <w:sz w:val="24"/>
          <w:szCs w:val="24"/>
          <w:lang w:eastAsia="zh-CN"/>
        </w:rPr>
        <w:t>C</w:t>
      </w:r>
      <w:r w:rsidR="007E0106">
        <w:rPr>
          <w:sz w:val="24"/>
          <w:szCs w:val="24"/>
          <w:lang w:eastAsia="zh-CN"/>
        </w:rPr>
        <w:t>orrect livelihood means living life without wrong livelihoods of involving body and/or speech. So, correct livelihood is to guard one’s body and speech.</w:t>
      </w:r>
    </w:p>
    <w:p w:rsidR="00320E3D" w:rsidRDefault="007E0106" w:rsidP="00320E3D">
      <w:pPr>
        <w:spacing w:before="60"/>
        <w:rPr>
          <w:sz w:val="24"/>
          <w:szCs w:val="24"/>
          <w:lang w:eastAsia="zh-CN"/>
        </w:rPr>
      </w:pPr>
      <w:r>
        <w:rPr>
          <w:sz w:val="24"/>
          <w:szCs w:val="24"/>
          <w:lang w:eastAsia="zh-CN"/>
        </w:rPr>
        <w:t>You have already known this but there is no harm to repeat this</w:t>
      </w:r>
      <w:r w:rsidR="005F1C2E">
        <w:rPr>
          <w:sz w:val="24"/>
          <w:szCs w:val="24"/>
          <w:lang w:eastAsia="zh-CN"/>
        </w:rPr>
        <w:t xml:space="preserve">. These are </w:t>
      </w:r>
      <w:r>
        <w:rPr>
          <w:sz w:val="24"/>
          <w:szCs w:val="24"/>
          <w:lang w:eastAsia="zh-CN"/>
        </w:rPr>
        <w:t xml:space="preserve">listed in the </w:t>
      </w:r>
      <w:r w:rsidRPr="00320E3D">
        <w:rPr>
          <w:i/>
          <w:sz w:val="24"/>
          <w:szCs w:val="24"/>
          <w:lang w:eastAsia="zh-CN"/>
        </w:rPr>
        <w:t>Lamrim</w:t>
      </w:r>
      <w:r>
        <w:rPr>
          <w:sz w:val="24"/>
          <w:szCs w:val="24"/>
          <w:lang w:eastAsia="zh-CN"/>
        </w:rPr>
        <w:t xml:space="preserve">. </w:t>
      </w:r>
    </w:p>
    <w:p w:rsidR="00320E3D" w:rsidRDefault="007E0106" w:rsidP="00320E3D">
      <w:pPr>
        <w:spacing w:before="60"/>
        <w:rPr>
          <w:sz w:val="24"/>
          <w:szCs w:val="24"/>
          <w:lang w:eastAsia="zh-CN"/>
        </w:rPr>
      </w:pPr>
      <w:r>
        <w:rPr>
          <w:sz w:val="24"/>
          <w:szCs w:val="24"/>
          <w:lang w:eastAsia="zh-CN"/>
        </w:rPr>
        <w:t>There are five wrong livelihoods</w:t>
      </w:r>
      <w:r w:rsidR="00320E3D">
        <w:rPr>
          <w:sz w:val="24"/>
          <w:szCs w:val="24"/>
          <w:lang w:eastAsia="zh-CN"/>
        </w:rPr>
        <w:t>.</w:t>
      </w:r>
    </w:p>
    <w:p w:rsidR="005632D1" w:rsidRPr="005632D1" w:rsidRDefault="005632D1" w:rsidP="005632D1">
      <w:pPr>
        <w:pStyle w:val="ListParagraph"/>
        <w:numPr>
          <w:ilvl w:val="0"/>
          <w:numId w:val="19"/>
        </w:numPr>
        <w:rPr>
          <w:sz w:val="24"/>
          <w:szCs w:val="24"/>
          <w:lang w:eastAsia="zh-CN"/>
        </w:rPr>
      </w:pPr>
      <w:r w:rsidRPr="005632D1">
        <w:rPr>
          <w:sz w:val="24"/>
          <w:szCs w:val="24"/>
          <w:lang w:eastAsia="zh-CN"/>
        </w:rPr>
        <w:t xml:space="preserve">Hypocrisy or pretension is a bodily thing basically pretending to be holy. You are not holy but motivated by desire to get something from the benefactor, and in front of that person you act holy. Basically it is pretension or hypocrisy by just showing an aspect of yourself which you are not really are. </w:t>
      </w:r>
    </w:p>
    <w:p w:rsidR="00320E3D" w:rsidRDefault="005F1C2E" w:rsidP="007E0106">
      <w:pPr>
        <w:pStyle w:val="ListParagraph"/>
        <w:numPr>
          <w:ilvl w:val="0"/>
          <w:numId w:val="19"/>
        </w:numPr>
        <w:rPr>
          <w:sz w:val="24"/>
          <w:szCs w:val="24"/>
          <w:lang w:eastAsia="zh-CN"/>
        </w:rPr>
      </w:pPr>
      <w:r w:rsidRPr="00320E3D">
        <w:rPr>
          <w:sz w:val="24"/>
          <w:szCs w:val="24"/>
          <w:lang w:eastAsia="zh-CN"/>
        </w:rPr>
        <w:t>F</w:t>
      </w:r>
      <w:r w:rsidR="007E0106" w:rsidRPr="00320E3D">
        <w:rPr>
          <w:sz w:val="24"/>
          <w:szCs w:val="24"/>
          <w:lang w:eastAsia="zh-CN"/>
        </w:rPr>
        <w:t xml:space="preserve">lattery </w:t>
      </w:r>
      <w:r w:rsidR="00320E3D" w:rsidRPr="00320E3D">
        <w:rPr>
          <w:sz w:val="24"/>
          <w:szCs w:val="24"/>
          <w:lang w:eastAsia="zh-CN"/>
        </w:rPr>
        <w:t xml:space="preserve">is </w:t>
      </w:r>
      <w:r w:rsidRPr="00320E3D">
        <w:rPr>
          <w:sz w:val="24"/>
          <w:szCs w:val="24"/>
          <w:lang w:eastAsia="zh-CN"/>
        </w:rPr>
        <w:t>m</w:t>
      </w:r>
      <w:r w:rsidR="007E0106" w:rsidRPr="00320E3D">
        <w:rPr>
          <w:sz w:val="24"/>
          <w:szCs w:val="24"/>
          <w:lang w:eastAsia="zh-CN"/>
        </w:rPr>
        <w:t>otivated by attachment</w:t>
      </w:r>
      <w:r w:rsidR="00320E3D" w:rsidRPr="00320E3D">
        <w:rPr>
          <w:sz w:val="24"/>
          <w:szCs w:val="24"/>
          <w:lang w:eastAsia="zh-CN"/>
        </w:rPr>
        <w:t>, Because of wanting</w:t>
      </w:r>
      <w:r w:rsidR="007E0106" w:rsidRPr="00320E3D">
        <w:rPr>
          <w:sz w:val="24"/>
          <w:szCs w:val="24"/>
          <w:lang w:eastAsia="zh-CN"/>
        </w:rPr>
        <w:t xml:space="preserve"> to get something then you just saying </w:t>
      </w:r>
      <w:r w:rsidR="00320E3D" w:rsidRPr="00320E3D">
        <w:rPr>
          <w:sz w:val="24"/>
          <w:szCs w:val="24"/>
          <w:lang w:eastAsia="zh-CN"/>
        </w:rPr>
        <w:t xml:space="preserve">what are </w:t>
      </w:r>
      <w:r w:rsidR="007E0106" w:rsidRPr="00320E3D">
        <w:rPr>
          <w:sz w:val="24"/>
          <w:szCs w:val="24"/>
          <w:lang w:eastAsia="zh-CN"/>
        </w:rPr>
        <w:t>being politically correct</w:t>
      </w:r>
      <w:r w:rsidR="00320E3D" w:rsidRPr="00320E3D">
        <w:rPr>
          <w:sz w:val="24"/>
          <w:szCs w:val="24"/>
          <w:lang w:eastAsia="zh-CN"/>
        </w:rPr>
        <w:t xml:space="preserve"> or </w:t>
      </w:r>
      <w:r w:rsidR="007E0106" w:rsidRPr="00320E3D">
        <w:rPr>
          <w:sz w:val="24"/>
          <w:szCs w:val="24"/>
          <w:lang w:eastAsia="zh-CN"/>
        </w:rPr>
        <w:t>saying nice thing</w:t>
      </w:r>
      <w:r w:rsidR="00320E3D" w:rsidRPr="00320E3D">
        <w:rPr>
          <w:sz w:val="24"/>
          <w:szCs w:val="24"/>
          <w:lang w:eastAsia="zh-CN"/>
        </w:rPr>
        <w:t xml:space="preserve">. </w:t>
      </w:r>
      <w:r w:rsidRPr="00320E3D">
        <w:rPr>
          <w:sz w:val="24"/>
          <w:szCs w:val="24"/>
          <w:lang w:eastAsia="zh-CN"/>
        </w:rPr>
        <w:t>F</w:t>
      </w:r>
      <w:r w:rsidR="007E0106" w:rsidRPr="00320E3D">
        <w:rPr>
          <w:sz w:val="24"/>
          <w:szCs w:val="24"/>
          <w:lang w:eastAsia="zh-CN"/>
        </w:rPr>
        <w:t xml:space="preserve">lattery which is a verbal non-virtue. </w:t>
      </w:r>
    </w:p>
    <w:p w:rsidR="00A51407" w:rsidRDefault="00320E3D" w:rsidP="007E0106">
      <w:pPr>
        <w:pStyle w:val="ListParagraph"/>
        <w:numPr>
          <w:ilvl w:val="0"/>
          <w:numId w:val="19"/>
        </w:numPr>
        <w:rPr>
          <w:sz w:val="24"/>
          <w:szCs w:val="24"/>
          <w:lang w:eastAsia="zh-CN"/>
        </w:rPr>
      </w:pPr>
      <w:r w:rsidRPr="00A51407">
        <w:rPr>
          <w:sz w:val="24"/>
          <w:szCs w:val="24"/>
          <w:lang w:eastAsia="zh-CN"/>
        </w:rPr>
        <w:t>H</w:t>
      </w:r>
      <w:r w:rsidR="007E0106" w:rsidRPr="00A51407">
        <w:rPr>
          <w:sz w:val="24"/>
          <w:szCs w:val="24"/>
          <w:lang w:eastAsia="zh-CN"/>
        </w:rPr>
        <w:t>inting is verbal non-virtue driven by attachment</w:t>
      </w:r>
      <w:r w:rsidR="005F1C2E" w:rsidRPr="00A51407">
        <w:rPr>
          <w:sz w:val="24"/>
          <w:szCs w:val="24"/>
          <w:lang w:eastAsia="zh-CN"/>
        </w:rPr>
        <w:t xml:space="preserve"> -</w:t>
      </w:r>
      <w:r w:rsidR="007E0106" w:rsidRPr="00A51407">
        <w:rPr>
          <w:sz w:val="24"/>
          <w:szCs w:val="24"/>
          <w:lang w:eastAsia="zh-CN"/>
        </w:rPr>
        <w:t xml:space="preserve"> a thought wanting to possess something</w:t>
      </w:r>
      <w:r w:rsidR="005F1C2E" w:rsidRPr="00A51407">
        <w:rPr>
          <w:sz w:val="24"/>
          <w:szCs w:val="24"/>
          <w:lang w:eastAsia="zh-CN"/>
        </w:rPr>
        <w:t xml:space="preserve"> or </w:t>
      </w:r>
      <w:r w:rsidR="007E0106" w:rsidRPr="00A51407">
        <w:rPr>
          <w:sz w:val="24"/>
          <w:szCs w:val="24"/>
          <w:lang w:eastAsia="zh-CN"/>
        </w:rPr>
        <w:t>want</w:t>
      </w:r>
      <w:r w:rsidR="005F1C2E" w:rsidRPr="00A51407">
        <w:rPr>
          <w:sz w:val="24"/>
          <w:szCs w:val="24"/>
          <w:lang w:eastAsia="zh-CN"/>
        </w:rPr>
        <w:t>ing</w:t>
      </w:r>
      <w:r w:rsidR="007E0106" w:rsidRPr="00A51407">
        <w:rPr>
          <w:sz w:val="24"/>
          <w:szCs w:val="24"/>
          <w:lang w:eastAsia="zh-CN"/>
        </w:rPr>
        <w:t xml:space="preserve"> something then say</w:t>
      </w:r>
      <w:r w:rsidR="005F1C2E" w:rsidRPr="00A51407">
        <w:rPr>
          <w:sz w:val="24"/>
          <w:szCs w:val="24"/>
          <w:lang w:eastAsia="zh-CN"/>
        </w:rPr>
        <w:t>ing</w:t>
      </w:r>
      <w:r w:rsidR="007E0106" w:rsidRPr="00A51407">
        <w:rPr>
          <w:sz w:val="24"/>
          <w:szCs w:val="24"/>
          <w:lang w:eastAsia="zh-CN"/>
        </w:rPr>
        <w:t xml:space="preserve"> to</w:t>
      </w:r>
      <w:r w:rsidRPr="00A51407">
        <w:rPr>
          <w:sz w:val="24"/>
          <w:szCs w:val="24"/>
          <w:lang w:eastAsia="zh-CN"/>
        </w:rPr>
        <w:t xml:space="preserve"> </w:t>
      </w:r>
      <w:r w:rsidR="007E0106" w:rsidRPr="00A51407">
        <w:rPr>
          <w:sz w:val="24"/>
          <w:szCs w:val="24"/>
          <w:lang w:eastAsia="zh-CN"/>
        </w:rPr>
        <w:t xml:space="preserve">potential benefactor or whoever </w:t>
      </w:r>
      <w:r w:rsidR="005F1C2E" w:rsidRPr="00A51407">
        <w:rPr>
          <w:sz w:val="24"/>
          <w:szCs w:val="24"/>
          <w:lang w:eastAsia="zh-CN"/>
        </w:rPr>
        <w:t xml:space="preserve"> “T</w:t>
      </w:r>
      <w:r w:rsidR="007E0106" w:rsidRPr="00A51407">
        <w:rPr>
          <w:sz w:val="24"/>
          <w:szCs w:val="24"/>
          <w:lang w:eastAsia="zh-CN"/>
        </w:rPr>
        <w:t xml:space="preserve">here is something very nice. </w:t>
      </w:r>
      <w:r w:rsidRPr="00A51407">
        <w:rPr>
          <w:sz w:val="24"/>
          <w:szCs w:val="24"/>
          <w:lang w:eastAsia="zh-CN"/>
        </w:rPr>
        <w:t>Or t</w:t>
      </w:r>
      <w:r w:rsidR="007E0106" w:rsidRPr="00A51407">
        <w:rPr>
          <w:sz w:val="24"/>
          <w:szCs w:val="24"/>
          <w:lang w:eastAsia="zh-CN"/>
        </w:rPr>
        <w:t xml:space="preserve">his person has that something very nice. </w:t>
      </w:r>
      <w:r w:rsidR="00A51407" w:rsidRPr="00A51407">
        <w:rPr>
          <w:sz w:val="24"/>
          <w:szCs w:val="24"/>
          <w:lang w:eastAsia="zh-CN"/>
        </w:rPr>
        <w:t>Or t</w:t>
      </w:r>
      <w:r w:rsidR="007E0106" w:rsidRPr="00A51407">
        <w:rPr>
          <w:sz w:val="24"/>
          <w:szCs w:val="24"/>
          <w:lang w:eastAsia="zh-CN"/>
        </w:rPr>
        <w:t xml:space="preserve">hat person has that something very </w:t>
      </w:r>
      <w:r w:rsidR="00A51407" w:rsidRPr="00A51407">
        <w:rPr>
          <w:sz w:val="24"/>
          <w:szCs w:val="24"/>
          <w:lang w:eastAsia="zh-CN"/>
        </w:rPr>
        <w:t xml:space="preserve">nice and </w:t>
      </w:r>
      <w:r w:rsidR="007E0106" w:rsidRPr="00A51407">
        <w:rPr>
          <w:sz w:val="24"/>
          <w:szCs w:val="24"/>
          <w:lang w:eastAsia="zh-CN"/>
        </w:rPr>
        <w:t xml:space="preserve">it will be good if </w:t>
      </w:r>
      <w:r w:rsidR="00A51407" w:rsidRPr="00A51407">
        <w:rPr>
          <w:sz w:val="24"/>
          <w:szCs w:val="24"/>
          <w:lang w:eastAsia="zh-CN"/>
        </w:rPr>
        <w:t>I can</w:t>
      </w:r>
      <w:r w:rsidR="007E0106" w:rsidRPr="00A51407">
        <w:rPr>
          <w:sz w:val="24"/>
          <w:szCs w:val="24"/>
          <w:lang w:eastAsia="zh-CN"/>
        </w:rPr>
        <w:t xml:space="preserve"> have it</w:t>
      </w:r>
      <w:r w:rsidR="005F1C2E" w:rsidRPr="00A51407">
        <w:rPr>
          <w:sz w:val="24"/>
          <w:szCs w:val="24"/>
          <w:lang w:eastAsia="zh-CN"/>
        </w:rPr>
        <w:t xml:space="preserve">.” </w:t>
      </w:r>
    </w:p>
    <w:p w:rsidR="00A51407" w:rsidRDefault="00A51407" w:rsidP="007E0106">
      <w:pPr>
        <w:pStyle w:val="ListParagraph"/>
        <w:numPr>
          <w:ilvl w:val="0"/>
          <w:numId w:val="19"/>
        </w:numPr>
        <w:rPr>
          <w:sz w:val="24"/>
          <w:szCs w:val="24"/>
          <w:lang w:eastAsia="zh-CN"/>
        </w:rPr>
      </w:pPr>
      <w:r w:rsidRPr="00A51407">
        <w:rPr>
          <w:sz w:val="24"/>
          <w:szCs w:val="24"/>
          <w:lang w:eastAsia="zh-CN"/>
        </w:rPr>
        <w:t>B</w:t>
      </w:r>
      <w:r w:rsidR="007E0106" w:rsidRPr="00A51407">
        <w:rPr>
          <w:sz w:val="24"/>
          <w:szCs w:val="24"/>
          <w:lang w:eastAsia="zh-CN"/>
        </w:rPr>
        <w:t>aiting</w:t>
      </w:r>
      <w:r w:rsidRPr="00A51407">
        <w:rPr>
          <w:sz w:val="24"/>
          <w:szCs w:val="24"/>
          <w:lang w:eastAsia="zh-CN"/>
        </w:rPr>
        <w:t xml:space="preserve"> - </w:t>
      </w:r>
      <w:r w:rsidR="005F1C2E" w:rsidRPr="00A51407">
        <w:rPr>
          <w:sz w:val="24"/>
          <w:szCs w:val="24"/>
          <w:lang w:eastAsia="zh-CN"/>
        </w:rPr>
        <w:t>D</w:t>
      </w:r>
      <w:r w:rsidR="007E0106" w:rsidRPr="00A51407">
        <w:rPr>
          <w:sz w:val="24"/>
          <w:szCs w:val="24"/>
          <w:lang w:eastAsia="zh-CN"/>
        </w:rPr>
        <w:t>riven by some afflictions</w:t>
      </w:r>
      <w:r w:rsidRPr="00A51407">
        <w:rPr>
          <w:sz w:val="24"/>
          <w:szCs w:val="24"/>
          <w:lang w:eastAsia="zh-CN"/>
        </w:rPr>
        <w:t xml:space="preserve"> such as </w:t>
      </w:r>
      <w:r w:rsidR="007E0106" w:rsidRPr="00A51407">
        <w:rPr>
          <w:sz w:val="24"/>
          <w:szCs w:val="24"/>
          <w:lang w:eastAsia="zh-CN"/>
        </w:rPr>
        <w:t>attachment wanting to get something</w:t>
      </w:r>
      <w:r w:rsidR="005F1C2E" w:rsidRPr="00A51407">
        <w:rPr>
          <w:sz w:val="24"/>
          <w:szCs w:val="24"/>
          <w:lang w:eastAsia="zh-CN"/>
        </w:rPr>
        <w:t xml:space="preserve">. You </w:t>
      </w:r>
      <w:r w:rsidR="007E0106" w:rsidRPr="00A51407">
        <w:rPr>
          <w:sz w:val="24"/>
          <w:szCs w:val="24"/>
          <w:lang w:eastAsia="zh-CN"/>
        </w:rPr>
        <w:t>give a small gift to some</w:t>
      </w:r>
      <w:r w:rsidRPr="00A51407">
        <w:rPr>
          <w:sz w:val="24"/>
          <w:szCs w:val="24"/>
          <w:lang w:eastAsia="zh-CN"/>
        </w:rPr>
        <w:t>one t</w:t>
      </w:r>
      <w:r w:rsidR="007E0106" w:rsidRPr="00A51407">
        <w:rPr>
          <w:sz w:val="24"/>
          <w:szCs w:val="24"/>
          <w:lang w:eastAsia="zh-CN"/>
        </w:rPr>
        <w:t xml:space="preserve">o make that person happy so that you </w:t>
      </w:r>
      <w:r w:rsidRPr="00A51407">
        <w:rPr>
          <w:sz w:val="24"/>
          <w:szCs w:val="24"/>
          <w:lang w:eastAsia="zh-CN"/>
        </w:rPr>
        <w:t xml:space="preserve">can </w:t>
      </w:r>
      <w:r w:rsidR="007E0106" w:rsidRPr="00A51407">
        <w:rPr>
          <w:sz w:val="24"/>
          <w:szCs w:val="24"/>
          <w:lang w:eastAsia="zh-CN"/>
        </w:rPr>
        <w:t>get something better</w:t>
      </w:r>
      <w:r w:rsidRPr="00A51407">
        <w:rPr>
          <w:sz w:val="24"/>
          <w:szCs w:val="24"/>
          <w:lang w:eastAsia="zh-CN"/>
        </w:rPr>
        <w:t xml:space="preserve"> or more</w:t>
      </w:r>
      <w:r w:rsidR="007E0106" w:rsidRPr="00A51407">
        <w:rPr>
          <w:sz w:val="24"/>
          <w:szCs w:val="24"/>
          <w:lang w:eastAsia="zh-CN"/>
        </w:rPr>
        <w:t xml:space="preserve"> in return</w:t>
      </w:r>
      <w:r w:rsidRPr="00A51407">
        <w:rPr>
          <w:sz w:val="24"/>
          <w:szCs w:val="24"/>
          <w:lang w:eastAsia="zh-CN"/>
        </w:rPr>
        <w:t xml:space="preserve">. </w:t>
      </w:r>
      <w:r w:rsidR="005F1C2E" w:rsidRPr="00A51407">
        <w:rPr>
          <w:sz w:val="24"/>
          <w:szCs w:val="24"/>
          <w:lang w:eastAsia="zh-CN"/>
        </w:rPr>
        <w:t xml:space="preserve">At the end of the day you </w:t>
      </w:r>
      <w:r w:rsidR="007E0106" w:rsidRPr="00A51407">
        <w:rPr>
          <w:sz w:val="24"/>
          <w:szCs w:val="24"/>
          <w:lang w:eastAsia="zh-CN"/>
        </w:rPr>
        <w:t>want that person to give you something back more than what you have given. Another way of looking at baiting is that you have already gotten something for that person</w:t>
      </w:r>
      <w:r w:rsidR="005F1C2E" w:rsidRPr="00A51407">
        <w:rPr>
          <w:sz w:val="24"/>
          <w:szCs w:val="24"/>
          <w:lang w:eastAsia="zh-CN"/>
        </w:rPr>
        <w:t xml:space="preserve"> </w:t>
      </w:r>
      <w:r w:rsidRPr="00A51407">
        <w:rPr>
          <w:sz w:val="24"/>
          <w:szCs w:val="24"/>
          <w:lang w:eastAsia="zh-CN"/>
        </w:rPr>
        <w:t>and you want more. Y</w:t>
      </w:r>
      <w:r w:rsidR="007E0106" w:rsidRPr="00A51407">
        <w:rPr>
          <w:sz w:val="24"/>
          <w:szCs w:val="24"/>
          <w:lang w:eastAsia="zh-CN"/>
        </w:rPr>
        <w:t>ou want the person to give you something similar or the same thing again</w:t>
      </w:r>
      <w:r w:rsidR="005F1C2E" w:rsidRPr="00A51407">
        <w:rPr>
          <w:sz w:val="24"/>
          <w:szCs w:val="24"/>
          <w:lang w:eastAsia="zh-CN"/>
        </w:rPr>
        <w:t>,</w:t>
      </w:r>
      <w:r w:rsidR="007E0106" w:rsidRPr="00A51407">
        <w:rPr>
          <w:sz w:val="24"/>
          <w:szCs w:val="24"/>
          <w:lang w:eastAsia="zh-CN"/>
        </w:rPr>
        <w:t xml:space="preserve"> </w:t>
      </w:r>
      <w:r w:rsidRPr="00A51407">
        <w:rPr>
          <w:sz w:val="24"/>
          <w:szCs w:val="24"/>
          <w:lang w:eastAsia="zh-CN"/>
        </w:rPr>
        <w:t>and then</w:t>
      </w:r>
      <w:r w:rsidR="007E0106" w:rsidRPr="00A51407">
        <w:rPr>
          <w:sz w:val="24"/>
          <w:szCs w:val="24"/>
          <w:lang w:eastAsia="zh-CN"/>
        </w:rPr>
        <w:t xml:space="preserve"> you tell the benefactor, </w:t>
      </w:r>
      <w:r w:rsidR="005F1C2E" w:rsidRPr="00A51407">
        <w:rPr>
          <w:sz w:val="24"/>
          <w:szCs w:val="24"/>
          <w:lang w:eastAsia="zh-CN"/>
        </w:rPr>
        <w:t>“</w:t>
      </w:r>
      <w:r w:rsidRPr="00A51407">
        <w:rPr>
          <w:sz w:val="24"/>
          <w:szCs w:val="24"/>
          <w:lang w:eastAsia="zh-CN"/>
        </w:rPr>
        <w:t>R</w:t>
      </w:r>
      <w:r w:rsidR="007E0106" w:rsidRPr="00A51407">
        <w:rPr>
          <w:sz w:val="24"/>
          <w:szCs w:val="24"/>
          <w:lang w:eastAsia="zh-CN"/>
        </w:rPr>
        <w:t>emember you give this thing</w:t>
      </w:r>
      <w:r w:rsidRPr="00A51407">
        <w:rPr>
          <w:sz w:val="24"/>
          <w:szCs w:val="24"/>
          <w:lang w:eastAsia="zh-CN"/>
        </w:rPr>
        <w:t xml:space="preserve"> last time? I</w:t>
      </w:r>
      <w:r w:rsidR="007E0106" w:rsidRPr="00A51407">
        <w:rPr>
          <w:sz w:val="24"/>
          <w:szCs w:val="24"/>
          <w:lang w:eastAsia="zh-CN"/>
        </w:rPr>
        <w:t>t is very use</w:t>
      </w:r>
      <w:r w:rsidRPr="00A51407">
        <w:rPr>
          <w:sz w:val="24"/>
          <w:szCs w:val="24"/>
          <w:lang w:eastAsia="zh-CN"/>
        </w:rPr>
        <w:t xml:space="preserve">ful and </w:t>
      </w:r>
      <w:r w:rsidR="007E0106" w:rsidRPr="00A51407">
        <w:rPr>
          <w:sz w:val="24"/>
          <w:szCs w:val="24"/>
          <w:lang w:eastAsia="zh-CN"/>
        </w:rPr>
        <w:t>is very good</w:t>
      </w:r>
      <w:r w:rsidR="005F1C2E" w:rsidRPr="00A51407">
        <w:rPr>
          <w:sz w:val="24"/>
          <w:szCs w:val="24"/>
          <w:lang w:eastAsia="zh-CN"/>
        </w:rPr>
        <w:t>” wi</w:t>
      </w:r>
      <w:r w:rsidR="007E0106" w:rsidRPr="00A51407">
        <w:rPr>
          <w:sz w:val="24"/>
          <w:szCs w:val="24"/>
          <w:lang w:eastAsia="zh-CN"/>
        </w:rPr>
        <w:t xml:space="preserve">th </w:t>
      </w:r>
      <w:r w:rsidRPr="00A51407">
        <w:rPr>
          <w:sz w:val="24"/>
          <w:szCs w:val="24"/>
          <w:lang w:eastAsia="zh-CN"/>
        </w:rPr>
        <w:t>the</w:t>
      </w:r>
      <w:r w:rsidR="007E0106" w:rsidRPr="00A51407">
        <w:rPr>
          <w:sz w:val="24"/>
          <w:szCs w:val="24"/>
          <w:lang w:eastAsia="zh-CN"/>
        </w:rPr>
        <w:t xml:space="preserve"> motivation </w:t>
      </w:r>
      <w:r w:rsidRPr="00A51407">
        <w:rPr>
          <w:sz w:val="24"/>
          <w:szCs w:val="24"/>
          <w:lang w:eastAsia="zh-CN"/>
        </w:rPr>
        <w:t xml:space="preserve">of </w:t>
      </w:r>
      <w:r w:rsidR="007E0106" w:rsidRPr="00A51407">
        <w:rPr>
          <w:sz w:val="24"/>
          <w:szCs w:val="24"/>
          <w:lang w:eastAsia="zh-CN"/>
        </w:rPr>
        <w:t>expecting.</w:t>
      </w:r>
    </w:p>
    <w:p w:rsidR="007E0106" w:rsidRPr="00A51407" w:rsidRDefault="00A51407" w:rsidP="007E0106">
      <w:pPr>
        <w:pStyle w:val="ListParagraph"/>
        <w:numPr>
          <w:ilvl w:val="0"/>
          <w:numId w:val="19"/>
        </w:numPr>
        <w:rPr>
          <w:sz w:val="24"/>
          <w:szCs w:val="24"/>
          <w:lang w:eastAsia="zh-CN"/>
        </w:rPr>
      </w:pPr>
      <w:r>
        <w:rPr>
          <w:sz w:val="24"/>
          <w:szCs w:val="24"/>
          <w:lang w:eastAsia="zh-CN"/>
        </w:rPr>
        <w:t>P</w:t>
      </w:r>
      <w:r w:rsidR="007E0106" w:rsidRPr="00A51407">
        <w:rPr>
          <w:sz w:val="24"/>
          <w:szCs w:val="24"/>
          <w:lang w:eastAsia="zh-CN"/>
        </w:rPr>
        <w:t>ressuring</w:t>
      </w:r>
      <w:r>
        <w:rPr>
          <w:sz w:val="24"/>
          <w:szCs w:val="24"/>
          <w:lang w:eastAsia="zh-CN"/>
        </w:rPr>
        <w:t xml:space="preserve"> which is </w:t>
      </w:r>
      <w:r w:rsidR="003D6336" w:rsidRPr="00A51407">
        <w:rPr>
          <w:sz w:val="24"/>
          <w:szCs w:val="24"/>
          <w:lang w:eastAsia="zh-CN"/>
        </w:rPr>
        <w:t>j</w:t>
      </w:r>
      <w:r w:rsidR="007E0106" w:rsidRPr="00A51407">
        <w:rPr>
          <w:sz w:val="24"/>
          <w:szCs w:val="24"/>
          <w:lang w:eastAsia="zh-CN"/>
        </w:rPr>
        <w:t>ust being very insistent saying over and over again doing th</w:t>
      </w:r>
      <w:r w:rsidR="003D6336" w:rsidRPr="00A51407">
        <w:rPr>
          <w:sz w:val="24"/>
          <w:szCs w:val="24"/>
          <w:lang w:eastAsia="zh-CN"/>
        </w:rPr>
        <w:t>is, doing that</w:t>
      </w:r>
      <w:r w:rsidR="007E0106" w:rsidRPr="00A51407">
        <w:rPr>
          <w:sz w:val="24"/>
          <w:szCs w:val="24"/>
          <w:lang w:eastAsia="zh-CN"/>
        </w:rPr>
        <w:t>.</w:t>
      </w:r>
    </w:p>
    <w:p w:rsidR="005632D1" w:rsidRDefault="003D6336" w:rsidP="005632D1">
      <w:pPr>
        <w:spacing w:before="60"/>
        <w:rPr>
          <w:sz w:val="24"/>
          <w:szCs w:val="24"/>
          <w:lang w:eastAsia="zh-CN"/>
        </w:rPr>
      </w:pPr>
      <w:r>
        <w:rPr>
          <w:sz w:val="24"/>
          <w:szCs w:val="24"/>
          <w:lang w:eastAsia="zh-CN"/>
        </w:rPr>
        <w:t>E</w:t>
      </w:r>
      <w:r w:rsidR="007E0106">
        <w:rPr>
          <w:sz w:val="24"/>
          <w:szCs w:val="24"/>
          <w:lang w:eastAsia="zh-CN"/>
        </w:rPr>
        <w:t>ssentially correct livelihood is to</w:t>
      </w:r>
      <w:r w:rsidR="005632D1">
        <w:rPr>
          <w:sz w:val="24"/>
          <w:szCs w:val="24"/>
          <w:lang w:eastAsia="zh-CN"/>
        </w:rPr>
        <w:t xml:space="preserve"> </w:t>
      </w:r>
      <w:r w:rsidR="007E0106">
        <w:rPr>
          <w:sz w:val="24"/>
          <w:szCs w:val="24"/>
          <w:lang w:eastAsia="zh-CN"/>
        </w:rPr>
        <w:t>guard the body and speech from non-virtue.</w:t>
      </w:r>
      <w:r w:rsidR="005632D1">
        <w:rPr>
          <w:sz w:val="24"/>
          <w:szCs w:val="24"/>
          <w:lang w:eastAsia="zh-CN"/>
        </w:rPr>
        <w:t xml:space="preserve"> </w:t>
      </w:r>
    </w:p>
    <w:p w:rsidR="005632D1" w:rsidRPr="005632D1" w:rsidRDefault="005632D1" w:rsidP="005632D1">
      <w:pPr>
        <w:pStyle w:val="NormalWeb"/>
        <w:spacing w:before="60" w:after="0"/>
        <w:rPr>
          <w:sz w:val="22"/>
          <w:szCs w:val="22"/>
        </w:rPr>
      </w:pPr>
      <w:r w:rsidRPr="005632D1">
        <w:rPr>
          <w:sz w:val="22"/>
          <w:szCs w:val="22"/>
        </w:rPr>
        <w:t xml:space="preserve">[Extracted from </w:t>
      </w:r>
      <w:r w:rsidRPr="005632D1">
        <w:rPr>
          <w:i/>
          <w:sz w:val="22"/>
          <w:szCs w:val="22"/>
        </w:rPr>
        <w:t>Path to Enlightenment</w:t>
      </w:r>
      <w:r w:rsidRPr="005632D1">
        <w:rPr>
          <w:sz w:val="22"/>
          <w:szCs w:val="22"/>
        </w:rPr>
        <w:t xml:space="preserve"> by Geshe Thubten Loden</w:t>
      </w:r>
    </w:p>
    <w:p w:rsidR="005632D1" w:rsidRPr="005632D1" w:rsidRDefault="005632D1" w:rsidP="005632D1">
      <w:pPr>
        <w:pStyle w:val="NormalWeb"/>
        <w:spacing w:before="60" w:after="0"/>
        <w:rPr>
          <w:sz w:val="22"/>
          <w:szCs w:val="22"/>
        </w:rPr>
      </w:pPr>
      <w:r w:rsidRPr="005632D1">
        <w:rPr>
          <w:sz w:val="22"/>
          <w:szCs w:val="22"/>
        </w:rPr>
        <w:t xml:space="preserve">The five wrong livelihoods are: </w:t>
      </w:r>
    </w:p>
    <w:p w:rsidR="005632D1" w:rsidRPr="005632D1" w:rsidRDefault="005632D1" w:rsidP="005632D1">
      <w:pPr>
        <w:pStyle w:val="NormalWeb"/>
        <w:spacing w:before="0" w:after="0"/>
        <w:rPr>
          <w:sz w:val="22"/>
          <w:szCs w:val="22"/>
        </w:rPr>
      </w:pPr>
      <w:r w:rsidRPr="005632D1">
        <w:rPr>
          <w:sz w:val="22"/>
          <w:szCs w:val="22"/>
        </w:rPr>
        <w:t xml:space="preserve">a </w:t>
      </w:r>
      <w:r w:rsidRPr="005632D1">
        <w:rPr>
          <w:i/>
          <w:sz w:val="22"/>
          <w:szCs w:val="22"/>
        </w:rPr>
        <w:t>Hypocrisy</w:t>
      </w:r>
      <w:r w:rsidRPr="005632D1">
        <w:rPr>
          <w:sz w:val="22"/>
          <w:szCs w:val="22"/>
        </w:rPr>
        <w:t xml:space="preserve"> is, for example, acting as though you are a great and holy lama full of love, compassion and limitless insight in order to win the devotion and offerings of others. </w:t>
      </w:r>
    </w:p>
    <w:p w:rsidR="005632D1" w:rsidRPr="005632D1" w:rsidRDefault="005632D1" w:rsidP="005632D1">
      <w:pPr>
        <w:pStyle w:val="NormalWeb"/>
        <w:spacing w:before="0" w:after="0"/>
        <w:rPr>
          <w:sz w:val="22"/>
          <w:szCs w:val="22"/>
        </w:rPr>
      </w:pPr>
      <w:r w:rsidRPr="005632D1">
        <w:rPr>
          <w:sz w:val="22"/>
          <w:szCs w:val="22"/>
        </w:rPr>
        <w:t xml:space="preserve">b </w:t>
      </w:r>
      <w:r w:rsidRPr="005632D1">
        <w:rPr>
          <w:i/>
          <w:sz w:val="22"/>
          <w:szCs w:val="22"/>
        </w:rPr>
        <w:t>Flattery</w:t>
      </w:r>
      <w:r w:rsidRPr="005632D1">
        <w:rPr>
          <w:sz w:val="22"/>
          <w:szCs w:val="22"/>
        </w:rPr>
        <w:t xml:space="preserve"> is praising others with the negative motivation of gaining something from them. </w:t>
      </w:r>
    </w:p>
    <w:p w:rsidR="005632D1" w:rsidRPr="005632D1" w:rsidRDefault="005632D1" w:rsidP="005632D1">
      <w:pPr>
        <w:pStyle w:val="NormalWeb"/>
        <w:spacing w:before="0" w:after="0"/>
        <w:rPr>
          <w:sz w:val="22"/>
          <w:szCs w:val="22"/>
        </w:rPr>
      </w:pPr>
      <w:r w:rsidRPr="005632D1">
        <w:rPr>
          <w:sz w:val="22"/>
          <w:szCs w:val="22"/>
        </w:rPr>
        <w:t xml:space="preserve">c </w:t>
      </w:r>
      <w:r w:rsidRPr="005632D1">
        <w:rPr>
          <w:i/>
          <w:sz w:val="22"/>
          <w:szCs w:val="22"/>
        </w:rPr>
        <w:t>Hinting</w:t>
      </w:r>
      <w:r w:rsidRPr="005632D1">
        <w:rPr>
          <w:sz w:val="22"/>
          <w:szCs w:val="22"/>
        </w:rPr>
        <w:t xml:space="preserve"> is gaining something by asking for it indirectly. An example would be saying to your benefactor, ’Last year you gave me a thousand dollars which was a wonderful help in supporting my retreat to benefit all living beings. This year I am going to do a special retreat again’ Or, ’You are so incredibly successful and wealthy and have always been so kind and generous to me’ </w:t>
      </w:r>
    </w:p>
    <w:p w:rsidR="005632D1" w:rsidRPr="005632D1" w:rsidRDefault="005632D1" w:rsidP="005632D1">
      <w:pPr>
        <w:pStyle w:val="NormalWeb"/>
        <w:spacing w:before="0" w:after="0"/>
        <w:rPr>
          <w:sz w:val="22"/>
          <w:szCs w:val="22"/>
        </w:rPr>
      </w:pPr>
      <w:r w:rsidRPr="005632D1">
        <w:rPr>
          <w:sz w:val="22"/>
          <w:szCs w:val="22"/>
        </w:rPr>
        <w:lastRenderedPageBreak/>
        <w:t xml:space="preserve">d </w:t>
      </w:r>
      <w:r w:rsidRPr="005632D1">
        <w:rPr>
          <w:i/>
          <w:sz w:val="22"/>
          <w:szCs w:val="22"/>
        </w:rPr>
        <w:t>Artful acquisition</w:t>
      </w:r>
      <w:r w:rsidRPr="005632D1">
        <w:rPr>
          <w:sz w:val="22"/>
          <w:szCs w:val="22"/>
        </w:rPr>
        <w:t xml:space="preserve"> is gaining things by sneaky methods or pressuring others by, for example, insulting them about their miserliness and lack of caring for the desperate plight of such deserving individuals as your good self. </w:t>
      </w:r>
    </w:p>
    <w:p w:rsidR="005632D1" w:rsidRPr="005632D1" w:rsidRDefault="005632D1" w:rsidP="005632D1">
      <w:pPr>
        <w:spacing w:before="60"/>
        <w:rPr>
          <w:sz w:val="22"/>
          <w:szCs w:val="22"/>
          <w:lang w:eastAsia="zh-CN"/>
        </w:rPr>
      </w:pPr>
      <w:r w:rsidRPr="005632D1">
        <w:rPr>
          <w:sz w:val="22"/>
          <w:szCs w:val="22"/>
          <w:lang w:eastAsia="zh-CN"/>
        </w:rPr>
        <w:t>e. Seeking reward for favor is giving a small gift in the expectation  that you will get something greater in return.]</w:t>
      </w:r>
    </w:p>
    <w:p w:rsidR="005632D1" w:rsidRDefault="007E0106" w:rsidP="005632D1">
      <w:pPr>
        <w:spacing w:before="60"/>
        <w:rPr>
          <w:sz w:val="24"/>
          <w:szCs w:val="24"/>
          <w:lang w:eastAsia="zh-CN"/>
        </w:rPr>
      </w:pPr>
      <w:r>
        <w:rPr>
          <w:sz w:val="24"/>
          <w:szCs w:val="24"/>
          <w:lang w:eastAsia="zh-CN"/>
        </w:rPr>
        <w:t xml:space="preserve">So correct speech, correct aim of action and correct livelihood are subsumed under the </w:t>
      </w:r>
      <w:r w:rsidRPr="003D6336">
        <w:rPr>
          <w:i/>
          <w:sz w:val="24"/>
          <w:szCs w:val="24"/>
          <w:lang w:eastAsia="zh-CN"/>
        </w:rPr>
        <w:t>branch of engendering beliefs in others</w:t>
      </w:r>
      <w:r>
        <w:rPr>
          <w:sz w:val="24"/>
          <w:szCs w:val="24"/>
          <w:lang w:eastAsia="zh-CN"/>
        </w:rPr>
        <w:t xml:space="preserve">. </w:t>
      </w:r>
    </w:p>
    <w:p w:rsidR="005632D1" w:rsidRDefault="007E0106" w:rsidP="005632D1">
      <w:pPr>
        <w:spacing w:before="60"/>
        <w:rPr>
          <w:sz w:val="24"/>
          <w:szCs w:val="24"/>
          <w:lang w:eastAsia="zh-CN"/>
        </w:rPr>
      </w:pPr>
      <w:r>
        <w:rPr>
          <w:sz w:val="24"/>
          <w:szCs w:val="24"/>
          <w:lang w:eastAsia="zh-CN"/>
        </w:rPr>
        <w:t>The remaining three</w:t>
      </w:r>
      <w:r w:rsidR="005632D1">
        <w:rPr>
          <w:sz w:val="24"/>
          <w:szCs w:val="24"/>
          <w:lang w:eastAsia="zh-CN"/>
        </w:rPr>
        <w:t xml:space="preserve"> -</w:t>
      </w:r>
      <w:r>
        <w:rPr>
          <w:sz w:val="24"/>
          <w:szCs w:val="24"/>
          <w:lang w:eastAsia="zh-CN"/>
        </w:rPr>
        <w:t xml:space="preserve"> correct effort, correct mindfulness and correct meditative stabilization</w:t>
      </w:r>
      <w:r w:rsidR="005632D1">
        <w:rPr>
          <w:sz w:val="24"/>
          <w:szCs w:val="24"/>
          <w:lang w:eastAsia="zh-CN"/>
        </w:rPr>
        <w:t xml:space="preserve"> -</w:t>
      </w:r>
      <w:r>
        <w:rPr>
          <w:sz w:val="24"/>
          <w:szCs w:val="24"/>
          <w:lang w:eastAsia="zh-CN"/>
        </w:rPr>
        <w:t xml:space="preserve"> are included in the </w:t>
      </w:r>
      <w:r w:rsidRPr="003D6336">
        <w:rPr>
          <w:b/>
          <w:sz w:val="24"/>
          <w:szCs w:val="24"/>
          <w:lang w:eastAsia="zh-CN"/>
        </w:rPr>
        <w:t>branch of antidotes</w:t>
      </w:r>
      <w:r>
        <w:rPr>
          <w:sz w:val="24"/>
          <w:szCs w:val="24"/>
          <w:lang w:eastAsia="zh-CN"/>
        </w:rPr>
        <w:t xml:space="preserve">. </w:t>
      </w:r>
    </w:p>
    <w:p w:rsidR="00F51401" w:rsidRDefault="00F51401" w:rsidP="00F51401">
      <w:pPr>
        <w:spacing w:before="60"/>
        <w:rPr>
          <w:sz w:val="24"/>
          <w:szCs w:val="24"/>
          <w:lang w:eastAsia="zh-CN"/>
        </w:rPr>
      </w:pPr>
      <w:r>
        <w:rPr>
          <w:sz w:val="24"/>
          <w:szCs w:val="24"/>
          <w:lang w:eastAsia="zh-CN"/>
        </w:rPr>
        <w:t>In this context here c</w:t>
      </w:r>
      <w:r w:rsidR="007E0106">
        <w:rPr>
          <w:sz w:val="24"/>
          <w:szCs w:val="24"/>
          <w:lang w:eastAsia="zh-CN"/>
        </w:rPr>
        <w:t xml:space="preserve">orrect effort </w:t>
      </w:r>
      <w:r w:rsidR="005632D1">
        <w:rPr>
          <w:sz w:val="24"/>
          <w:szCs w:val="24"/>
          <w:lang w:eastAsia="zh-CN"/>
        </w:rPr>
        <w:t>(</w:t>
      </w:r>
      <w:r w:rsidR="007E0106">
        <w:rPr>
          <w:sz w:val="24"/>
          <w:szCs w:val="24"/>
          <w:lang w:eastAsia="zh-CN"/>
        </w:rPr>
        <w:t>or correct exertion</w:t>
      </w:r>
      <w:r w:rsidR="005632D1">
        <w:rPr>
          <w:sz w:val="24"/>
          <w:szCs w:val="24"/>
          <w:lang w:eastAsia="zh-CN"/>
        </w:rPr>
        <w:t>)</w:t>
      </w:r>
      <w:r w:rsidR="007E0106">
        <w:rPr>
          <w:sz w:val="24"/>
          <w:szCs w:val="24"/>
          <w:lang w:eastAsia="zh-CN"/>
        </w:rPr>
        <w:t xml:space="preserve"> maybe is better refers to th</w:t>
      </w:r>
      <w:r>
        <w:rPr>
          <w:sz w:val="24"/>
          <w:szCs w:val="24"/>
          <w:lang w:eastAsia="zh-CN"/>
        </w:rPr>
        <w:t>e</w:t>
      </w:r>
      <w:r w:rsidR="007E0106">
        <w:rPr>
          <w:sz w:val="24"/>
          <w:szCs w:val="24"/>
          <w:lang w:eastAsia="zh-CN"/>
        </w:rPr>
        <w:t xml:space="preserve"> mind of no die attitude with regarding to abandoning the Pa</w:t>
      </w:r>
      <w:r w:rsidR="003D6336">
        <w:rPr>
          <w:sz w:val="24"/>
          <w:szCs w:val="24"/>
          <w:lang w:eastAsia="zh-CN"/>
        </w:rPr>
        <w:t>th of Meditation abandonments. I</w:t>
      </w:r>
      <w:r w:rsidR="007E0106">
        <w:rPr>
          <w:sz w:val="24"/>
          <w:szCs w:val="24"/>
          <w:lang w:eastAsia="zh-CN"/>
        </w:rPr>
        <w:t xml:space="preserve">n order to abandon the Path of Meditation abandonments </w:t>
      </w:r>
      <w:r>
        <w:rPr>
          <w:sz w:val="24"/>
          <w:szCs w:val="24"/>
          <w:lang w:eastAsia="zh-CN"/>
        </w:rPr>
        <w:t xml:space="preserve">that </w:t>
      </w:r>
      <w:r w:rsidR="007E0106">
        <w:rPr>
          <w:sz w:val="24"/>
          <w:szCs w:val="24"/>
          <w:lang w:eastAsia="zh-CN"/>
        </w:rPr>
        <w:t>not</w:t>
      </w:r>
      <w:r>
        <w:rPr>
          <w:sz w:val="24"/>
          <w:szCs w:val="24"/>
          <w:lang w:eastAsia="zh-CN"/>
        </w:rPr>
        <w:t xml:space="preserve"> only</w:t>
      </w:r>
      <w:r w:rsidR="007E0106">
        <w:rPr>
          <w:sz w:val="24"/>
          <w:szCs w:val="24"/>
          <w:lang w:eastAsia="zh-CN"/>
        </w:rPr>
        <w:t xml:space="preserve"> involve</w:t>
      </w:r>
      <w:r>
        <w:rPr>
          <w:sz w:val="24"/>
          <w:szCs w:val="24"/>
          <w:lang w:eastAsia="zh-CN"/>
        </w:rPr>
        <w:t>s</w:t>
      </w:r>
      <w:r w:rsidR="007E0106">
        <w:rPr>
          <w:sz w:val="24"/>
          <w:szCs w:val="24"/>
          <w:lang w:eastAsia="zh-CN"/>
        </w:rPr>
        <w:t xml:space="preserve"> just the afflictions but also the knowledge obscuration. The Path of Meditation</w:t>
      </w:r>
      <w:r w:rsidR="003D6336">
        <w:rPr>
          <w:sz w:val="24"/>
          <w:szCs w:val="24"/>
          <w:lang w:eastAsia="zh-CN"/>
        </w:rPr>
        <w:t xml:space="preserve"> abandonments are of two.</w:t>
      </w:r>
    </w:p>
    <w:p w:rsidR="00F51401" w:rsidRDefault="003D6336" w:rsidP="00F51401">
      <w:pPr>
        <w:spacing w:before="60"/>
        <w:rPr>
          <w:sz w:val="24"/>
          <w:szCs w:val="24"/>
          <w:lang w:eastAsia="zh-CN"/>
        </w:rPr>
      </w:pPr>
      <w:r>
        <w:rPr>
          <w:sz w:val="24"/>
          <w:szCs w:val="24"/>
          <w:lang w:eastAsia="zh-CN"/>
        </w:rPr>
        <w:t>I</w:t>
      </w:r>
      <w:r w:rsidR="007E0106">
        <w:rPr>
          <w:sz w:val="24"/>
          <w:szCs w:val="24"/>
          <w:lang w:eastAsia="zh-CN"/>
        </w:rPr>
        <w:t>n order to abandon this starting from the Path of Meditation’s abandonments which are afflictions, a hell of long time is needed. So, this bodhisattva needs that exertion on that</w:t>
      </w:r>
      <w:r w:rsidR="00F51401">
        <w:rPr>
          <w:sz w:val="24"/>
          <w:szCs w:val="24"/>
          <w:lang w:eastAsia="zh-CN"/>
        </w:rPr>
        <w:t xml:space="preserve"> i.e. t</w:t>
      </w:r>
      <w:r w:rsidR="007E0106">
        <w:rPr>
          <w:sz w:val="24"/>
          <w:szCs w:val="24"/>
          <w:lang w:eastAsia="zh-CN"/>
        </w:rPr>
        <w:t>he spirit to work and a</w:t>
      </w:r>
      <w:r>
        <w:rPr>
          <w:sz w:val="24"/>
          <w:szCs w:val="24"/>
          <w:lang w:eastAsia="zh-CN"/>
        </w:rPr>
        <w:t>bandoning them over a long time. H</w:t>
      </w:r>
      <w:r w:rsidR="007E0106">
        <w:rPr>
          <w:sz w:val="24"/>
          <w:szCs w:val="24"/>
          <w:lang w:eastAsia="zh-CN"/>
        </w:rPr>
        <w:t xml:space="preserve">e also has that spirit wanting to work hard and also to overcome the knowledge obscuration. </w:t>
      </w:r>
      <w:r>
        <w:rPr>
          <w:sz w:val="24"/>
          <w:szCs w:val="24"/>
          <w:lang w:eastAsia="zh-CN"/>
        </w:rPr>
        <w:t>I</w:t>
      </w:r>
      <w:r w:rsidR="007E0106">
        <w:rPr>
          <w:sz w:val="24"/>
          <w:szCs w:val="24"/>
          <w:lang w:eastAsia="zh-CN"/>
        </w:rPr>
        <w:t xml:space="preserve">n essence, correct exertion here refers to that exertion in cultivating the antidotes to the knowledge obscuration. </w:t>
      </w:r>
    </w:p>
    <w:p w:rsidR="00F51401" w:rsidRDefault="007E0106" w:rsidP="00F51401">
      <w:pPr>
        <w:spacing w:before="60"/>
        <w:rPr>
          <w:sz w:val="24"/>
          <w:szCs w:val="24"/>
          <w:lang w:eastAsia="zh-CN"/>
        </w:rPr>
      </w:pPr>
      <w:r>
        <w:rPr>
          <w:sz w:val="24"/>
          <w:szCs w:val="24"/>
          <w:lang w:eastAsia="zh-CN"/>
        </w:rPr>
        <w:t xml:space="preserve">Next </w:t>
      </w:r>
      <w:r w:rsidR="003D6336">
        <w:rPr>
          <w:sz w:val="24"/>
          <w:szCs w:val="24"/>
          <w:lang w:eastAsia="zh-CN"/>
        </w:rPr>
        <w:t>is</w:t>
      </w:r>
      <w:r>
        <w:rPr>
          <w:sz w:val="24"/>
          <w:szCs w:val="24"/>
          <w:lang w:eastAsia="zh-CN"/>
        </w:rPr>
        <w:t xml:space="preserve"> correct mindfulness</w:t>
      </w:r>
      <w:r w:rsidR="003D6336">
        <w:rPr>
          <w:sz w:val="24"/>
          <w:szCs w:val="24"/>
          <w:lang w:eastAsia="zh-CN"/>
        </w:rPr>
        <w:t>. W</w:t>
      </w:r>
      <w:r>
        <w:rPr>
          <w:sz w:val="24"/>
          <w:szCs w:val="24"/>
          <w:lang w:eastAsia="zh-CN"/>
        </w:rPr>
        <w:t>hen excitement arises or when one notice excitement has arisen or about to arise</w:t>
      </w:r>
      <w:r w:rsidR="00F51401">
        <w:rPr>
          <w:sz w:val="24"/>
          <w:szCs w:val="24"/>
          <w:lang w:eastAsia="zh-CN"/>
        </w:rPr>
        <w:t xml:space="preserve">, then </w:t>
      </w:r>
      <w:r>
        <w:rPr>
          <w:sz w:val="24"/>
          <w:szCs w:val="24"/>
          <w:lang w:eastAsia="zh-CN"/>
        </w:rPr>
        <w:t>correct mindfulness here is not holding the mind</w:t>
      </w:r>
      <w:r w:rsidR="003D6336">
        <w:rPr>
          <w:sz w:val="24"/>
          <w:szCs w:val="24"/>
          <w:lang w:eastAsia="zh-CN"/>
        </w:rPr>
        <w:t xml:space="preserve"> or</w:t>
      </w:r>
      <w:r>
        <w:rPr>
          <w:sz w:val="24"/>
          <w:szCs w:val="24"/>
          <w:lang w:eastAsia="zh-CN"/>
        </w:rPr>
        <w:t xml:space="preserve"> bringing the mind to the fault of cyclic existence,</w:t>
      </w:r>
      <w:r w:rsidR="00F51401">
        <w:rPr>
          <w:sz w:val="24"/>
          <w:szCs w:val="24"/>
          <w:lang w:eastAsia="zh-CN"/>
        </w:rPr>
        <w:t xml:space="preserve"> or</w:t>
      </w:r>
      <w:r>
        <w:rPr>
          <w:sz w:val="24"/>
          <w:szCs w:val="24"/>
          <w:lang w:eastAsia="zh-CN"/>
        </w:rPr>
        <w:t xml:space="preserve"> bringing t</w:t>
      </w:r>
      <w:r w:rsidR="003D6336">
        <w:rPr>
          <w:sz w:val="24"/>
          <w:szCs w:val="24"/>
          <w:lang w:eastAsia="zh-CN"/>
        </w:rPr>
        <w:t>he mind to the fact of ugliness. A</w:t>
      </w:r>
      <w:r>
        <w:rPr>
          <w:sz w:val="24"/>
          <w:szCs w:val="24"/>
          <w:lang w:eastAsia="zh-CN"/>
        </w:rPr>
        <w:t>ll these are antidotes to counteract excitement</w:t>
      </w:r>
      <w:r w:rsidR="003D6336">
        <w:rPr>
          <w:sz w:val="24"/>
          <w:szCs w:val="24"/>
          <w:lang w:eastAsia="zh-CN"/>
        </w:rPr>
        <w:t>. S</w:t>
      </w:r>
      <w:r>
        <w:rPr>
          <w:sz w:val="24"/>
          <w:szCs w:val="24"/>
          <w:lang w:eastAsia="zh-CN"/>
        </w:rPr>
        <w:t>o</w:t>
      </w:r>
      <w:r w:rsidR="00F51401" w:rsidRPr="00F51401">
        <w:rPr>
          <w:sz w:val="24"/>
          <w:szCs w:val="24"/>
          <w:lang w:eastAsia="zh-CN"/>
        </w:rPr>
        <w:t xml:space="preserve"> </w:t>
      </w:r>
      <w:r w:rsidR="00F51401">
        <w:rPr>
          <w:sz w:val="24"/>
          <w:szCs w:val="24"/>
          <w:lang w:eastAsia="zh-CN"/>
        </w:rPr>
        <w:t>in this context</w:t>
      </w:r>
      <w:r>
        <w:rPr>
          <w:sz w:val="24"/>
          <w:szCs w:val="24"/>
          <w:lang w:eastAsia="zh-CN"/>
        </w:rPr>
        <w:t xml:space="preserve"> </w:t>
      </w:r>
      <w:r w:rsidR="00F51401">
        <w:rPr>
          <w:sz w:val="24"/>
          <w:szCs w:val="24"/>
          <w:lang w:eastAsia="zh-CN"/>
        </w:rPr>
        <w:t xml:space="preserve">here </w:t>
      </w:r>
      <w:r>
        <w:rPr>
          <w:sz w:val="24"/>
          <w:szCs w:val="24"/>
          <w:lang w:eastAsia="zh-CN"/>
        </w:rPr>
        <w:t xml:space="preserve">mindfulness </w:t>
      </w:r>
      <w:r w:rsidR="00F51401">
        <w:rPr>
          <w:sz w:val="24"/>
          <w:szCs w:val="24"/>
          <w:lang w:eastAsia="zh-CN"/>
        </w:rPr>
        <w:t xml:space="preserve">is </w:t>
      </w:r>
      <w:r>
        <w:rPr>
          <w:sz w:val="24"/>
          <w:szCs w:val="24"/>
          <w:lang w:eastAsia="zh-CN"/>
        </w:rPr>
        <w:t xml:space="preserve">not forgetting this. </w:t>
      </w:r>
    </w:p>
    <w:p w:rsidR="00CC6092" w:rsidRDefault="00F51401" w:rsidP="00CC6092">
      <w:pPr>
        <w:spacing w:before="60"/>
        <w:rPr>
          <w:sz w:val="24"/>
          <w:szCs w:val="24"/>
          <w:lang w:eastAsia="zh-CN"/>
        </w:rPr>
      </w:pPr>
      <w:r>
        <w:rPr>
          <w:sz w:val="24"/>
          <w:szCs w:val="24"/>
          <w:lang w:eastAsia="zh-CN"/>
        </w:rPr>
        <w:t>I</w:t>
      </w:r>
      <w:r w:rsidR="007E0106">
        <w:rPr>
          <w:sz w:val="24"/>
          <w:szCs w:val="24"/>
          <w:lang w:eastAsia="zh-CN"/>
        </w:rPr>
        <w:t>f laxity is arising or has arisen</w:t>
      </w:r>
      <w:r>
        <w:rPr>
          <w:sz w:val="24"/>
          <w:szCs w:val="24"/>
          <w:lang w:eastAsia="zh-CN"/>
        </w:rPr>
        <w:t>,</w:t>
      </w:r>
      <w:r w:rsidR="007E0106">
        <w:rPr>
          <w:sz w:val="24"/>
          <w:szCs w:val="24"/>
          <w:lang w:eastAsia="zh-CN"/>
        </w:rPr>
        <w:t xml:space="preserve"> mindfulness </w:t>
      </w:r>
      <w:r>
        <w:rPr>
          <w:sz w:val="24"/>
          <w:szCs w:val="24"/>
          <w:lang w:eastAsia="zh-CN"/>
        </w:rPr>
        <w:t xml:space="preserve">is </w:t>
      </w:r>
      <w:r w:rsidR="007E0106">
        <w:rPr>
          <w:sz w:val="24"/>
          <w:szCs w:val="24"/>
          <w:lang w:eastAsia="zh-CN"/>
        </w:rPr>
        <w:t>turning the mind to the b</w:t>
      </w:r>
      <w:r w:rsidR="003D6336">
        <w:rPr>
          <w:sz w:val="24"/>
          <w:szCs w:val="24"/>
          <w:lang w:eastAsia="zh-CN"/>
        </w:rPr>
        <w:t xml:space="preserve">enefit of having </w:t>
      </w:r>
      <w:r>
        <w:rPr>
          <w:sz w:val="24"/>
          <w:szCs w:val="24"/>
          <w:lang w:eastAsia="zh-CN"/>
        </w:rPr>
        <w:t>concentration and</w:t>
      </w:r>
      <w:r w:rsidR="007E0106">
        <w:rPr>
          <w:sz w:val="24"/>
          <w:szCs w:val="24"/>
          <w:lang w:eastAsia="zh-CN"/>
        </w:rPr>
        <w:t xml:space="preserve"> keeping the mind on that</w:t>
      </w:r>
      <w:r>
        <w:rPr>
          <w:sz w:val="24"/>
          <w:szCs w:val="24"/>
          <w:lang w:eastAsia="zh-CN"/>
        </w:rPr>
        <w:t xml:space="preserve"> and </w:t>
      </w:r>
      <w:r w:rsidR="007E0106">
        <w:rPr>
          <w:sz w:val="24"/>
          <w:szCs w:val="24"/>
          <w:lang w:eastAsia="zh-CN"/>
        </w:rPr>
        <w:t>not forgetting tha</w:t>
      </w:r>
      <w:r>
        <w:rPr>
          <w:sz w:val="24"/>
          <w:szCs w:val="24"/>
          <w:lang w:eastAsia="zh-CN"/>
        </w:rPr>
        <w:t>t</w:t>
      </w:r>
      <w:r w:rsidR="003D6336">
        <w:rPr>
          <w:sz w:val="24"/>
          <w:szCs w:val="24"/>
          <w:lang w:eastAsia="zh-CN"/>
        </w:rPr>
        <w:t>.</w:t>
      </w:r>
      <w:r>
        <w:rPr>
          <w:sz w:val="24"/>
          <w:szCs w:val="24"/>
          <w:lang w:eastAsia="zh-CN"/>
        </w:rPr>
        <w:t xml:space="preserve"> </w:t>
      </w:r>
      <w:r w:rsidR="003D6336">
        <w:rPr>
          <w:sz w:val="24"/>
          <w:szCs w:val="24"/>
          <w:lang w:eastAsia="zh-CN"/>
        </w:rPr>
        <w:t>W</w:t>
      </w:r>
      <w:r w:rsidR="007E0106">
        <w:rPr>
          <w:sz w:val="24"/>
          <w:szCs w:val="24"/>
          <w:lang w:eastAsia="zh-CN"/>
        </w:rPr>
        <w:t>hen the mind is not affected by excitement or laxity</w:t>
      </w:r>
      <w:r>
        <w:rPr>
          <w:sz w:val="24"/>
          <w:szCs w:val="24"/>
          <w:lang w:eastAsia="zh-CN"/>
        </w:rPr>
        <w:t xml:space="preserve">, </w:t>
      </w:r>
      <w:r w:rsidR="007E0106">
        <w:rPr>
          <w:sz w:val="24"/>
          <w:szCs w:val="24"/>
          <w:lang w:eastAsia="zh-CN"/>
        </w:rPr>
        <w:t>correct mindfulness here mean not forgetting to kee</w:t>
      </w:r>
      <w:r w:rsidR="003D6336">
        <w:rPr>
          <w:sz w:val="24"/>
          <w:szCs w:val="24"/>
          <w:lang w:eastAsia="zh-CN"/>
        </w:rPr>
        <w:t>p the mind in its natural state and des</w:t>
      </w:r>
      <w:r>
        <w:rPr>
          <w:sz w:val="24"/>
          <w:szCs w:val="24"/>
          <w:lang w:eastAsia="zh-CN"/>
        </w:rPr>
        <w:t>isting from applying any antidote.</w:t>
      </w:r>
    </w:p>
    <w:p w:rsidR="00CC6092" w:rsidRDefault="003D6336" w:rsidP="00CC6092">
      <w:pPr>
        <w:spacing w:before="60"/>
        <w:rPr>
          <w:sz w:val="24"/>
          <w:szCs w:val="24"/>
          <w:lang w:eastAsia="zh-CN"/>
        </w:rPr>
      </w:pPr>
      <w:r>
        <w:rPr>
          <w:sz w:val="24"/>
          <w:szCs w:val="24"/>
          <w:lang w:eastAsia="zh-CN"/>
        </w:rPr>
        <w:t>C</w:t>
      </w:r>
      <w:r w:rsidR="007E0106">
        <w:rPr>
          <w:sz w:val="24"/>
          <w:szCs w:val="24"/>
          <w:lang w:eastAsia="zh-CN"/>
        </w:rPr>
        <w:t>orrect meditative stabilization is for the purpose achieving qualities like clairvoyance and so forth but there are discordant factors to be overcome in the process of achieving clairvoyance</w:t>
      </w:r>
      <w:r>
        <w:rPr>
          <w:sz w:val="24"/>
          <w:szCs w:val="24"/>
          <w:lang w:eastAsia="zh-CN"/>
        </w:rPr>
        <w:t>.</w:t>
      </w:r>
      <w:r w:rsidR="00CC6092">
        <w:rPr>
          <w:sz w:val="24"/>
          <w:szCs w:val="24"/>
          <w:lang w:eastAsia="zh-CN"/>
        </w:rPr>
        <w:t xml:space="preserve"> </w:t>
      </w:r>
      <w:r>
        <w:rPr>
          <w:sz w:val="24"/>
          <w:szCs w:val="24"/>
          <w:lang w:eastAsia="zh-CN"/>
        </w:rPr>
        <w:t>I</w:t>
      </w:r>
      <w:r w:rsidR="007E0106">
        <w:rPr>
          <w:sz w:val="24"/>
          <w:szCs w:val="24"/>
          <w:lang w:eastAsia="zh-CN"/>
        </w:rPr>
        <w:t xml:space="preserve">n order to achieve those qualities one has to rely on the antidotes to quell or to overcome the discordant factors. </w:t>
      </w:r>
    </w:p>
    <w:p w:rsidR="003D6336" w:rsidRDefault="003D6336" w:rsidP="00CC6092">
      <w:pPr>
        <w:spacing w:before="60"/>
        <w:rPr>
          <w:sz w:val="24"/>
          <w:szCs w:val="24"/>
          <w:lang w:eastAsia="zh-CN"/>
        </w:rPr>
      </w:pPr>
      <w:r>
        <w:rPr>
          <w:sz w:val="24"/>
          <w:szCs w:val="24"/>
          <w:lang w:eastAsia="zh-CN"/>
        </w:rPr>
        <w:t>T</w:t>
      </w:r>
      <w:r w:rsidR="007E0106">
        <w:rPr>
          <w:sz w:val="24"/>
          <w:szCs w:val="24"/>
          <w:lang w:eastAsia="zh-CN"/>
        </w:rPr>
        <w:t>his is how the eight branches of the arya’s path is subsumed under the four branches</w:t>
      </w:r>
      <w:r>
        <w:rPr>
          <w:sz w:val="24"/>
          <w:szCs w:val="24"/>
          <w:lang w:eastAsia="zh-CN"/>
        </w:rPr>
        <w:t>:</w:t>
      </w:r>
    </w:p>
    <w:p w:rsidR="003D6336" w:rsidRPr="00CC6092" w:rsidRDefault="003D6336" w:rsidP="00CC6092">
      <w:pPr>
        <w:pStyle w:val="ListParagraph"/>
        <w:numPr>
          <w:ilvl w:val="0"/>
          <w:numId w:val="20"/>
        </w:numPr>
        <w:rPr>
          <w:sz w:val="24"/>
          <w:szCs w:val="24"/>
          <w:lang w:eastAsia="zh-CN"/>
        </w:rPr>
      </w:pPr>
      <w:r w:rsidRPr="00CC6092">
        <w:rPr>
          <w:sz w:val="24"/>
          <w:szCs w:val="24"/>
          <w:lang w:eastAsia="zh-CN"/>
        </w:rPr>
        <w:t>The branch</w:t>
      </w:r>
      <w:r w:rsidR="007E0106" w:rsidRPr="00CC6092">
        <w:rPr>
          <w:sz w:val="24"/>
          <w:szCs w:val="24"/>
          <w:lang w:eastAsia="zh-CN"/>
        </w:rPr>
        <w:t xml:space="preserve"> of affirmation or branch of thorough analysis,</w:t>
      </w:r>
    </w:p>
    <w:p w:rsidR="003D6336" w:rsidRPr="00CC6092" w:rsidRDefault="00CC6092" w:rsidP="00CC6092">
      <w:pPr>
        <w:pStyle w:val="ListParagraph"/>
        <w:numPr>
          <w:ilvl w:val="0"/>
          <w:numId w:val="20"/>
        </w:numPr>
        <w:rPr>
          <w:sz w:val="24"/>
          <w:szCs w:val="24"/>
          <w:lang w:eastAsia="zh-CN"/>
        </w:rPr>
      </w:pPr>
      <w:r w:rsidRPr="00CC6092">
        <w:rPr>
          <w:sz w:val="24"/>
          <w:szCs w:val="24"/>
          <w:lang w:eastAsia="zh-CN"/>
        </w:rPr>
        <w:t>The</w:t>
      </w:r>
      <w:r w:rsidR="007E0106" w:rsidRPr="00CC6092">
        <w:rPr>
          <w:sz w:val="24"/>
          <w:szCs w:val="24"/>
          <w:lang w:eastAsia="zh-CN"/>
        </w:rPr>
        <w:t xml:space="preserve"> branch of engendering understanding,</w:t>
      </w:r>
    </w:p>
    <w:p w:rsidR="003D6336" w:rsidRPr="00CC6092" w:rsidRDefault="00CC6092" w:rsidP="00CC6092">
      <w:pPr>
        <w:pStyle w:val="ListParagraph"/>
        <w:numPr>
          <w:ilvl w:val="0"/>
          <w:numId w:val="20"/>
        </w:numPr>
        <w:rPr>
          <w:sz w:val="24"/>
          <w:szCs w:val="24"/>
          <w:lang w:eastAsia="zh-CN"/>
        </w:rPr>
      </w:pPr>
      <w:r w:rsidRPr="00CC6092">
        <w:rPr>
          <w:sz w:val="24"/>
          <w:szCs w:val="24"/>
          <w:lang w:eastAsia="zh-CN"/>
        </w:rPr>
        <w:t>The</w:t>
      </w:r>
      <w:r w:rsidR="007E0106" w:rsidRPr="00CC6092">
        <w:rPr>
          <w:sz w:val="24"/>
          <w:szCs w:val="24"/>
          <w:lang w:eastAsia="zh-CN"/>
        </w:rPr>
        <w:t xml:space="preserve"> branch of engendering belief in others </w:t>
      </w:r>
    </w:p>
    <w:p w:rsidR="00CC6092" w:rsidRDefault="00CC6092" w:rsidP="007E0106">
      <w:pPr>
        <w:pStyle w:val="ListParagraph"/>
        <w:numPr>
          <w:ilvl w:val="0"/>
          <w:numId w:val="20"/>
        </w:numPr>
        <w:rPr>
          <w:sz w:val="24"/>
          <w:szCs w:val="24"/>
          <w:lang w:eastAsia="zh-CN"/>
        </w:rPr>
      </w:pPr>
      <w:r w:rsidRPr="00CC6092">
        <w:rPr>
          <w:sz w:val="24"/>
          <w:szCs w:val="24"/>
          <w:lang w:eastAsia="zh-CN"/>
        </w:rPr>
        <w:t>The</w:t>
      </w:r>
      <w:r>
        <w:rPr>
          <w:sz w:val="24"/>
          <w:szCs w:val="24"/>
          <w:lang w:eastAsia="zh-CN"/>
        </w:rPr>
        <w:t xml:space="preserve"> branch of antidotes</w:t>
      </w:r>
    </w:p>
    <w:p w:rsidR="007E0106" w:rsidRPr="00CC6092" w:rsidRDefault="007E0106" w:rsidP="00CC6092">
      <w:pPr>
        <w:spacing w:before="60"/>
        <w:rPr>
          <w:sz w:val="24"/>
          <w:szCs w:val="24"/>
          <w:lang w:eastAsia="zh-CN"/>
        </w:rPr>
      </w:pPr>
      <w:r w:rsidRPr="00CC6092">
        <w:rPr>
          <w:sz w:val="24"/>
          <w:szCs w:val="24"/>
          <w:lang w:eastAsia="zh-CN"/>
        </w:rPr>
        <w:t xml:space="preserve">This explanation is according to the higher </w:t>
      </w:r>
      <w:r w:rsidR="003D6336" w:rsidRPr="00CC6092">
        <w:rPr>
          <w:i/>
          <w:sz w:val="24"/>
          <w:szCs w:val="24"/>
          <w:lang w:eastAsia="zh-CN"/>
        </w:rPr>
        <w:t>Abhidharma</w:t>
      </w:r>
      <w:r w:rsidRPr="00CC6092">
        <w:rPr>
          <w:sz w:val="24"/>
          <w:szCs w:val="24"/>
          <w:lang w:eastAsia="zh-CN"/>
        </w:rPr>
        <w:t xml:space="preserve"> </w:t>
      </w:r>
      <w:r w:rsidR="003D6336" w:rsidRPr="00CC6092">
        <w:rPr>
          <w:sz w:val="24"/>
          <w:szCs w:val="24"/>
          <w:lang w:eastAsia="zh-CN"/>
        </w:rPr>
        <w:t>(</w:t>
      </w:r>
      <w:r w:rsidRPr="00CC6092">
        <w:rPr>
          <w:i/>
          <w:sz w:val="24"/>
          <w:szCs w:val="24"/>
          <w:lang w:eastAsia="zh-CN"/>
        </w:rPr>
        <w:t>The Compendium of Knowledge</w:t>
      </w:r>
      <w:r w:rsidR="003D6336" w:rsidRPr="00CC6092">
        <w:rPr>
          <w:sz w:val="24"/>
          <w:szCs w:val="24"/>
          <w:lang w:eastAsia="zh-CN"/>
        </w:rPr>
        <w:t>)</w:t>
      </w:r>
      <w:r w:rsidRPr="00CC6092">
        <w:rPr>
          <w:sz w:val="24"/>
          <w:szCs w:val="24"/>
          <w:lang w:eastAsia="zh-CN"/>
        </w:rPr>
        <w:t>.</w:t>
      </w:r>
    </w:p>
    <w:p w:rsidR="00CC6092" w:rsidRDefault="003D6336" w:rsidP="007E0106">
      <w:pPr>
        <w:rPr>
          <w:sz w:val="24"/>
          <w:szCs w:val="24"/>
          <w:lang w:eastAsia="zh-CN"/>
        </w:rPr>
      </w:pPr>
      <w:r>
        <w:rPr>
          <w:sz w:val="24"/>
          <w:szCs w:val="24"/>
          <w:lang w:eastAsia="zh-CN"/>
        </w:rPr>
        <w:t>T</w:t>
      </w:r>
      <w:r w:rsidR="007E0106">
        <w:rPr>
          <w:sz w:val="24"/>
          <w:szCs w:val="24"/>
          <w:lang w:eastAsia="zh-CN"/>
        </w:rPr>
        <w:t>he eight branches of arya’s path</w:t>
      </w:r>
      <w:r w:rsidR="00CC6092">
        <w:rPr>
          <w:sz w:val="24"/>
          <w:szCs w:val="24"/>
          <w:lang w:eastAsia="zh-CN"/>
        </w:rPr>
        <w:t>,</w:t>
      </w:r>
      <w:r w:rsidR="007E0106">
        <w:rPr>
          <w:sz w:val="24"/>
          <w:szCs w:val="24"/>
          <w:lang w:eastAsia="zh-CN"/>
        </w:rPr>
        <w:t xml:space="preserve"> in this context</w:t>
      </w:r>
      <w:r w:rsidR="00CC6092" w:rsidRPr="00CC6092">
        <w:rPr>
          <w:sz w:val="24"/>
          <w:szCs w:val="24"/>
          <w:lang w:eastAsia="zh-CN"/>
        </w:rPr>
        <w:t xml:space="preserve"> </w:t>
      </w:r>
      <w:r w:rsidR="00CC6092">
        <w:rPr>
          <w:sz w:val="24"/>
          <w:szCs w:val="24"/>
          <w:lang w:eastAsia="zh-CN"/>
        </w:rPr>
        <w:t xml:space="preserve">here specifically </w:t>
      </w:r>
      <w:r w:rsidR="007E0106">
        <w:rPr>
          <w:sz w:val="24"/>
          <w:szCs w:val="24"/>
          <w:lang w:eastAsia="zh-CN"/>
        </w:rPr>
        <w:t xml:space="preserve">is talking about stuffs on the Path of Meditation. </w:t>
      </w:r>
      <w:r>
        <w:rPr>
          <w:sz w:val="24"/>
          <w:szCs w:val="24"/>
          <w:lang w:eastAsia="zh-CN"/>
        </w:rPr>
        <w:t>T</w:t>
      </w:r>
      <w:r w:rsidR="007E0106">
        <w:rPr>
          <w:sz w:val="24"/>
          <w:szCs w:val="24"/>
          <w:lang w:eastAsia="zh-CN"/>
        </w:rPr>
        <w:t>his is the real meaning of the branches of the arya’s path. We don’t have to limit our perspective of the eight branches of the arya’s path just to the Path of Meditation although it is</w:t>
      </w:r>
      <w:r w:rsidR="00CC6092">
        <w:rPr>
          <w:sz w:val="24"/>
          <w:szCs w:val="24"/>
          <w:lang w:eastAsia="zh-CN"/>
        </w:rPr>
        <w:t xml:space="preserve">. </w:t>
      </w:r>
      <w:r w:rsidR="007E0106">
        <w:rPr>
          <w:sz w:val="24"/>
          <w:szCs w:val="24"/>
          <w:lang w:eastAsia="zh-CN"/>
        </w:rPr>
        <w:t xml:space="preserve">That is what it is. </w:t>
      </w:r>
    </w:p>
    <w:p w:rsidR="00592C37" w:rsidRDefault="007E0106" w:rsidP="00CC6092">
      <w:pPr>
        <w:spacing w:before="60"/>
        <w:rPr>
          <w:sz w:val="24"/>
          <w:szCs w:val="24"/>
          <w:lang w:eastAsia="zh-CN"/>
        </w:rPr>
      </w:pPr>
      <w:r>
        <w:rPr>
          <w:sz w:val="24"/>
          <w:szCs w:val="24"/>
          <w:lang w:eastAsia="zh-CN"/>
        </w:rPr>
        <w:t xml:space="preserve">If you think about it in the general way, perhaps </w:t>
      </w:r>
      <w:r w:rsidR="00592C37">
        <w:rPr>
          <w:sz w:val="24"/>
          <w:szCs w:val="24"/>
          <w:lang w:eastAsia="zh-CN"/>
        </w:rPr>
        <w:t xml:space="preserve">we can </w:t>
      </w:r>
      <w:r>
        <w:rPr>
          <w:sz w:val="24"/>
          <w:szCs w:val="24"/>
          <w:lang w:eastAsia="zh-CN"/>
        </w:rPr>
        <w:t>regard correct view as not being restricted to emptiness but it could mean</w:t>
      </w:r>
      <w:r w:rsidR="00592C37">
        <w:rPr>
          <w:sz w:val="24"/>
          <w:szCs w:val="24"/>
          <w:lang w:eastAsia="zh-CN"/>
        </w:rPr>
        <w:t>:</w:t>
      </w:r>
    </w:p>
    <w:p w:rsidR="00592C37" w:rsidRDefault="007E0106" w:rsidP="00592C37">
      <w:pPr>
        <w:pStyle w:val="ListParagraph"/>
        <w:numPr>
          <w:ilvl w:val="0"/>
          <w:numId w:val="18"/>
        </w:numPr>
        <w:rPr>
          <w:sz w:val="24"/>
          <w:szCs w:val="24"/>
          <w:lang w:eastAsia="zh-CN"/>
        </w:rPr>
      </w:pPr>
      <w:r w:rsidRPr="00592C37">
        <w:rPr>
          <w:sz w:val="24"/>
          <w:szCs w:val="24"/>
          <w:lang w:eastAsia="zh-CN"/>
        </w:rPr>
        <w:t>having a correct understanding of impermanence</w:t>
      </w:r>
    </w:p>
    <w:p w:rsidR="00592C37" w:rsidRDefault="00CC6092" w:rsidP="00592C37">
      <w:pPr>
        <w:pStyle w:val="ListParagraph"/>
        <w:numPr>
          <w:ilvl w:val="0"/>
          <w:numId w:val="18"/>
        </w:numPr>
        <w:rPr>
          <w:sz w:val="24"/>
          <w:szCs w:val="24"/>
          <w:lang w:eastAsia="zh-CN"/>
        </w:rPr>
      </w:pPr>
      <w:r>
        <w:rPr>
          <w:sz w:val="24"/>
          <w:szCs w:val="24"/>
          <w:lang w:eastAsia="zh-CN"/>
        </w:rPr>
        <w:t>h</w:t>
      </w:r>
      <w:r w:rsidR="00592C37">
        <w:rPr>
          <w:sz w:val="24"/>
          <w:szCs w:val="24"/>
          <w:lang w:eastAsia="zh-CN"/>
        </w:rPr>
        <w:t xml:space="preserve">aving a </w:t>
      </w:r>
      <w:r w:rsidR="007E0106" w:rsidRPr="00592C37">
        <w:rPr>
          <w:sz w:val="24"/>
          <w:szCs w:val="24"/>
          <w:lang w:eastAsia="zh-CN"/>
        </w:rPr>
        <w:t>correct understanding of the four noble truths</w:t>
      </w:r>
    </w:p>
    <w:p w:rsidR="007E0106" w:rsidRPr="00592C37" w:rsidRDefault="007E0106" w:rsidP="00592C37">
      <w:pPr>
        <w:pStyle w:val="ListParagraph"/>
        <w:numPr>
          <w:ilvl w:val="0"/>
          <w:numId w:val="18"/>
        </w:numPr>
        <w:rPr>
          <w:sz w:val="24"/>
          <w:szCs w:val="24"/>
          <w:lang w:eastAsia="zh-CN"/>
        </w:rPr>
      </w:pPr>
      <w:r w:rsidRPr="00592C37">
        <w:rPr>
          <w:sz w:val="24"/>
          <w:szCs w:val="24"/>
          <w:lang w:eastAsia="zh-CN"/>
        </w:rPr>
        <w:t>can look at it in terms of conviction an understanding of karma and its effects.</w:t>
      </w:r>
    </w:p>
    <w:p w:rsidR="00592C37" w:rsidRDefault="007E0106" w:rsidP="00CC6092">
      <w:pPr>
        <w:spacing w:before="60"/>
        <w:rPr>
          <w:sz w:val="24"/>
          <w:szCs w:val="24"/>
          <w:lang w:eastAsia="zh-CN"/>
        </w:rPr>
      </w:pPr>
      <w:r>
        <w:rPr>
          <w:sz w:val="24"/>
          <w:szCs w:val="24"/>
          <w:lang w:eastAsia="zh-CN"/>
        </w:rPr>
        <w:t xml:space="preserve">The point here is that correct view </w:t>
      </w:r>
      <w:r w:rsidR="00CC6092">
        <w:rPr>
          <w:sz w:val="24"/>
          <w:szCs w:val="24"/>
          <w:lang w:eastAsia="zh-CN"/>
        </w:rPr>
        <w:t>refers to wisdom, t</w:t>
      </w:r>
      <w:r>
        <w:rPr>
          <w:sz w:val="24"/>
          <w:szCs w:val="24"/>
          <w:lang w:eastAsia="zh-CN"/>
        </w:rPr>
        <w:t>he wisdom that is able to discriminate between things</w:t>
      </w:r>
      <w:r w:rsidR="00592C37">
        <w:rPr>
          <w:sz w:val="24"/>
          <w:szCs w:val="24"/>
          <w:lang w:eastAsia="zh-CN"/>
        </w:rPr>
        <w:t xml:space="preserve"> “what is this and what is that”, i</w:t>
      </w:r>
      <w:r>
        <w:rPr>
          <w:sz w:val="24"/>
          <w:szCs w:val="24"/>
          <w:lang w:eastAsia="zh-CN"/>
        </w:rPr>
        <w:t xml:space="preserve">n particular to discriminate between what is true and false, what is correct and wrong. </w:t>
      </w:r>
      <w:r w:rsidR="00592C37">
        <w:rPr>
          <w:sz w:val="24"/>
          <w:szCs w:val="24"/>
          <w:lang w:eastAsia="zh-CN"/>
        </w:rPr>
        <w:t>Y</w:t>
      </w:r>
      <w:r>
        <w:rPr>
          <w:sz w:val="24"/>
          <w:szCs w:val="24"/>
          <w:lang w:eastAsia="zh-CN"/>
        </w:rPr>
        <w:t>ou can refer to just like the common kind of belief or understanding of</w:t>
      </w:r>
      <w:r w:rsidR="00592C37">
        <w:rPr>
          <w:sz w:val="24"/>
          <w:szCs w:val="24"/>
          <w:lang w:eastAsia="zh-CN"/>
        </w:rPr>
        <w:t>:</w:t>
      </w:r>
    </w:p>
    <w:p w:rsidR="00592C37" w:rsidRDefault="00592C37" w:rsidP="007E0106">
      <w:pPr>
        <w:rPr>
          <w:sz w:val="24"/>
          <w:szCs w:val="24"/>
          <w:lang w:eastAsia="zh-CN"/>
        </w:rPr>
      </w:pPr>
      <w:r>
        <w:rPr>
          <w:sz w:val="24"/>
          <w:szCs w:val="24"/>
          <w:lang w:eastAsia="zh-CN"/>
        </w:rPr>
        <w:t>-</w:t>
      </w:r>
      <w:r w:rsidR="007E0106">
        <w:rPr>
          <w:sz w:val="24"/>
          <w:szCs w:val="24"/>
          <w:lang w:eastAsia="zh-CN"/>
        </w:rPr>
        <w:t xml:space="preserve"> what is harmful and what is non-harmful</w:t>
      </w:r>
    </w:p>
    <w:p w:rsidR="00592C37" w:rsidRDefault="00592C37" w:rsidP="007E0106">
      <w:pPr>
        <w:rPr>
          <w:sz w:val="24"/>
          <w:szCs w:val="24"/>
          <w:lang w:eastAsia="zh-CN"/>
        </w:rPr>
      </w:pPr>
      <w:r>
        <w:rPr>
          <w:sz w:val="24"/>
          <w:szCs w:val="24"/>
          <w:lang w:eastAsia="zh-CN"/>
        </w:rPr>
        <w:t>- w</w:t>
      </w:r>
      <w:r w:rsidR="007E0106">
        <w:rPr>
          <w:sz w:val="24"/>
          <w:szCs w:val="24"/>
          <w:lang w:eastAsia="zh-CN"/>
        </w:rPr>
        <w:t>hat is harmful to oneself and what is harmful to others</w:t>
      </w:r>
    </w:p>
    <w:p w:rsidR="00CC6092" w:rsidRDefault="00592C37" w:rsidP="007E0106">
      <w:pPr>
        <w:rPr>
          <w:sz w:val="24"/>
          <w:szCs w:val="24"/>
          <w:lang w:eastAsia="zh-CN"/>
        </w:rPr>
      </w:pPr>
      <w:r>
        <w:rPr>
          <w:sz w:val="24"/>
          <w:szCs w:val="24"/>
          <w:lang w:eastAsia="zh-CN"/>
        </w:rPr>
        <w:t>- w</w:t>
      </w:r>
      <w:r w:rsidR="007E0106">
        <w:rPr>
          <w:sz w:val="24"/>
          <w:szCs w:val="24"/>
          <w:lang w:eastAsia="zh-CN"/>
        </w:rPr>
        <w:t xml:space="preserve">hat is beneficial to oneself and what is beneficial to others. </w:t>
      </w:r>
    </w:p>
    <w:p w:rsidR="00CC6092" w:rsidRDefault="00592C37" w:rsidP="00CC6092">
      <w:pPr>
        <w:spacing w:before="60"/>
        <w:rPr>
          <w:sz w:val="24"/>
          <w:szCs w:val="24"/>
          <w:lang w:eastAsia="zh-CN"/>
        </w:rPr>
      </w:pPr>
      <w:r>
        <w:rPr>
          <w:sz w:val="24"/>
          <w:szCs w:val="24"/>
          <w:lang w:eastAsia="zh-CN"/>
        </w:rPr>
        <w:t>P</w:t>
      </w:r>
      <w:r w:rsidR="007E0106">
        <w:rPr>
          <w:sz w:val="24"/>
          <w:szCs w:val="24"/>
          <w:lang w:eastAsia="zh-CN"/>
        </w:rPr>
        <w:t xml:space="preserve">eople </w:t>
      </w:r>
      <w:r>
        <w:rPr>
          <w:sz w:val="24"/>
          <w:szCs w:val="24"/>
          <w:lang w:eastAsia="zh-CN"/>
        </w:rPr>
        <w:t xml:space="preserve">definitely </w:t>
      </w:r>
      <w:r w:rsidR="007E0106">
        <w:rPr>
          <w:sz w:val="24"/>
          <w:szCs w:val="24"/>
          <w:lang w:eastAsia="zh-CN"/>
        </w:rPr>
        <w:t xml:space="preserve">have their own view as </w:t>
      </w:r>
      <w:r w:rsidR="00CC6092">
        <w:rPr>
          <w:sz w:val="24"/>
          <w:szCs w:val="24"/>
          <w:lang w:eastAsia="zh-CN"/>
        </w:rPr>
        <w:t>what is</w:t>
      </w:r>
      <w:r w:rsidR="007E0106">
        <w:rPr>
          <w:sz w:val="24"/>
          <w:szCs w:val="24"/>
          <w:lang w:eastAsia="zh-CN"/>
        </w:rPr>
        <w:t xml:space="preserve"> good and bad, what is harmful and beneficial</w:t>
      </w:r>
      <w:r w:rsidR="00CC6092">
        <w:rPr>
          <w:sz w:val="24"/>
          <w:szCs w:val="24"/>
          <w:lang w:eastAsia="zh-CN"/>
        </w:rPr>
        <w:t>, t</w:t>
      </w:r>
      <w:r w:rsidR="007E0106">
        <w:rPr>
          <w:sz w:val="24"/>
          <w:szCs w:val="24"/>
          <w:lang w:eastAsia="zh-CN"/>
        </w:rPr>
        <w:t xml:space="preserve">hen it becomes very complicated. </w:t>
      </w:r>
      <w:r>
        <w:rPr>
          <w:sz w:val="24"/>
          <w:szCs w:val="24"/>
          <w:lang w:eastAsia="zh-CN"/>
        </w:rPr>
        <w:t>W</w:t>
      </w:r>
      <w:r w:rsidR="007E0106">
        <w:rPr>
          <w:sz w:val="24"/>
          <w:szCs w:val="24"/>
          <w:lang w:eastAsia="zh-CN"/>
        </w:rPr>
        <w:t>isdom</w:t>
      </w:r>
      <w:r w:rsidR="00CC6092">
        <w:rPr>
          <w:sz w:val="24"/>
          <w:szCs w:val="24"/>
          <w:lang w:eastAsia="zh-CN"/>
        </w:rPr>
        <w:t xml:space="preserve"> is really </w:t>
      </w:r>
      <w:r w:rsidR="007E0106">
        <w:rPr>
          <w:sz w:val="24"/>
          <w:szCs w:val="24"/>
          <w:lang w:eastAsia="zh-CN"/>
        </w:rPr>
        <w:t>being able to know what to do and what not to do, what is right and what is wrong</w:t>
      </w:r>
      <w:r>
        <w:rPr>
          <w:sz w:val="24"/>
          <w:szCs w:val="24"/>
          <w:lang w:eastAsia="zh-CN"/>
        </w:rPr>
        <w:t>. I</w:t>
      </w:r>
      <w:r w:rsidR="007E0106">
        <w:rPr>
          <w:sz w:val="24"/>
          <w:szCs w:val="24"/>
          <w:lang w:eastAsia="zh-CN"/>
        </w:rPr>
        <w:t>f you have wisdom then you will able to have correct motivation. So with wisdom, it is possible to have correct motivation</w:t>
      </w:r>
      <w:r>
        <w:rPr>
          <w:sz w:val="24"/>
          <w:szCs w:val="24"/>
          <w:lang w:eastAsia="zh-CN"/>
        </w:rPr>
        <w:t xml:space="preserve">. With </w:t>
      </w:r>
      <w:r w:rsidR="007E0106">
        <w:rPr>
          <w:sz w:val="24"/>
          <w:szCs w:val="24"/>
          <w:lang w:eastAsia="zh-CN"/>
        </w:rPr>
        <w:t xml:space="preserve">correct motivation it is possible to have correct </w:t>
      </w:r>
      <w:r w:rsidR="007E0106">
        <w:rPr>
          <w:sz w:val="24"/>
          <w:szCs w:val="24"/>
          <w:lang w:eastAsia="zh-CN"/>
        </w:rPr>
        <w:lastRenderedPageBreak/>
        <w:t>speech and correct aim of action</w:t>
      </w:r>
      <w:r w:rsidR="00CC6092">
        <w:rPr>
          <w:sz w:val="24"/>
          <w:szCs w:val="24"/>
          <w:lang w:eastAsia="zh-CN"/>
        </w:rPr>
        <w:t>; h</w:t>
      </w:r>
      <w:r w:rsidR="007E0106">
        <w:rPr>
          <w:sz w:val="24"/>
          <w:szCs w:val="24"/>
          <w:lang w:eastAsia="zh-CN"/>
        </w:rPr>
        <w:t>aving pleasant or suitable or appropriate physical and verbal conduct.</w:t>
      </w:r>
    </w:p>
    <w:p w:rsidR="00CC6092" w:rsidRDefault="007E0106" w:rsidP="00CC6092">
      <w:pPr>
        <w:spacing w:before="60"/>
        <w:rPr>
          <w:sz w:val="24"/>
          <w:szCs w:val="24"/>
          <w:lang w:eastAsia="zh-CN"/>
        </w:rPr>
      </w:pPr>
      <w:r>
        <w:rPr>
          <w:sz w:val="24"/>
          <w:szCs w:val="24"/>
          <w:lang w:eastAsia="zh-CN"/>
        </w:rPr>
        <w:t>With correct speech and correct aim</w:t>
      </w:r>
      <w:r w:rsidR="00CC6092">
        <w:rPr>
          <w:sz w:val="24"/>
          <w:szCs w:val="24"/>
          <w:lang w:eastAsia="zh-CN"/>
        </w:rPr>
        <w:t>s</w:t>
      </w:r>
      <w:r>
        <w:rPr>
          <w:sz w:val="24"/>
          <w:szCs w:val="24"/>
          <w:lang w:eastAsia="zh-CN"/>
        </w:rPr>
        <w:t xml:space="preserve"> of action</w:t>
      </w:r>
      <w:r w:rsidR="00CC6092">
        <w:rPr>
          <w:sz w:val="24"/>
          <w:szCs w:val="24"/>
          <w:lang w:eastAsia="zh-CN"/>
        </w:rPr>
        <w:t>s</w:t>
      </w:r>
      <w:r>
        <w:rPr>
          <w:sz w:val="24"/>
          <w:szCs w:val="24"/>
          <w:lang w:eastAsia="zh-CN"/>
        </w:rPr>
        <w:t>, you are able to guard your body and speech from non-virtue</w:t>
      </w:r>
      <w:r w:rsidR="00592C37">
        <w:rPr>
          <w:sz w:val="24"/>
          <w:szCs w:val="24"/>
          <w:lang w:eastAsia="zh-CN"/>
        </w:rPr>
        <w:t>. T</w:t>
      </w:r>
      <w:r>
        <w:rPr>
          <w:sz w:val="24"/>
          <w:szCs w:val="24"/>
          <w:lang w:eastAsia="zh-CN"/>
        </w:rPr>
        <w:t>hen you are able to live a correct life or a good life. Here it is the correct livelihood.</w:t>
      </w:r>
      <w:r w:rsidR="00CC6092">
        <w:rPr>
          <w:sz w:val="24"/>
          <w:szCs w:val="24"/>
          <w:lang w:eastAsia="zh-CN"/>
        </w:rPr>
        <w:t xml:space="preserve"> </w:t>
      </w:r>
      <w:r>
        <w:rPr>
          <w:sz w:val="24"/>
          <w:szCs w:val="24"/>
          <w:lang w:eastAsia="zh-CN"/>
        </w:rPr>
        <w:t xml:space="preserve">With that you are able to strive appropriately or correctly in whatever you do. </w:t>
      </w:r>
    </w:p>
    <w:p w:rsidR="00CC6092" w:rsidRDefault="007E0106" w:rsidP="00CC6092">
      <w:pPr>
        <w:spacing w:before="60"/>
        <w:rPr>
          <w:sz w:val="24"/>
          <w:szCs w:val="24"/>
          <w:lang w:eastAsia="zh-CN"/>
        </w:rPr>
      </w:pPr>
      <w:r>
        <w:rPr>
          <w:sz w:val="24"/>
          <w:szCs w:val="24"/>
          <w:lang w:eastAsia="zh-CN"/>
        </w:rPr>
        <w:t>If there is correct aim</w:t>
      </w:r>
      <w:r w:rsidR="00CC6092">
        <w:rPr>
          <w:sz w:val="24"/>
          <w:szCs w:val="24"/>
          <w:lang w:eastAsia="zh-CN"/>
        </w:rPr>
        <w:t>s</w:t>
      </w:r>
      <w:r>
        <w:rPr>
          <w:sz w:val="24"/>
          <w:szCs w:val="24"/>
          <w:lang w:eastAsia="zh-CN"/>
        </w:rPr>
        <w:t xml:space="preserve"> of action</w:t>
      </w:r>
      <w:r w:rsidR="00CC6092">
        <w:rPr>
          <w:sz w:val="24"/>
          <w:szCs w:val="24"/>
          <w:lang w:eastAsia="zh-CN"/>
        </w:rPr>
        <w:t>s</w:t>
      </w:r>
      <w:r>
        <w:rPr>
          <w:sz w:val="24"/>
          <w:szCs w:val="24"/>
          <w:lang w:eastAsia="zh-CN"/>
        </w:rPr>
        <w:t>, there is correct exertion then it is much easier to cultivate or maintain mindfulness. If you have some kinds of mindfulness then it is easier for your mind to be stable</w:t>
      </w:r>
      <w:r w:rsidR="00592C37">
        <w:rPr>
          <w:sz w:val="24"/>
          <w:szCs w:val="24"/>
          <w:lang w:eastAsia="zh-CN"/>
        </w:rPr>
        <w:t xml:space="preserve"> and </w:t>
      </w:r>
      <w:r>
        <w:rPr>
          <w:sz w:val="24"/>
          <w:szCs w:val="24"/>
          <w:lang w:eastAsia="zh-CN"/>
        </w:rPr>
        <w:t>is easier to focus our mind.</w:t>
      </w:r>
      <w:r w:rsidR="00CC6092">
        <w:rPr>
          <w:sz w:val="24"/>
          <w:szCs w:val="24"/>
          <w:lang w:eastAsia="zh-CN"/>
        </w:rPr>
        <w:t xml:space="preserve"> </w:t>
      </w:r>
    </w:p>
    <w:p w:rsidR="00CC6092" w:rsidRDefault="007E0106" w:rsidP="00CC6092">
      <w:pPr>
        <w:spacing w:before="60"/>
        <w:rPr>
          <w:sz w:val="24"/>
          <w:szCs w:val="24"/>
          <w:lang w:eastAsia="zh-CN"/>
        </w:rPr>
      </w:pPr>
      <w:r>
        <w:rPr>
          <w:sz w:val="24"/>
          <w:szCs w:val="24"/>
          <w:lang w:eastAsia="zh-CN"/>
        </w:rPr>
        <w:t>If there is correct or good meditative stabilization</w:t>
      </w:r>
      <w:r w:rsidR="00CC6092">
        <w:rPr>
          <w:sz w:val="24"/>
          <w:szCs w:val="24"/>
          <w:lang w:eastAsia="zh-CN"/>
        </w:rPr>
        <w:t>,</w:t>
      </w:r>
      <w:r>
        <w:rPr>
          <w:sz w:val="24"/>
          <w:szCs w:val="24"/>
          <w:lang w:eastAsia="zh-CN"/>
        </w:rPr>
        <w:t xml:space="preserve"> they will help in gaining or developing wisdom that is much more powerful than ever</w:t>
      </w:r>
      <w:r w:rsidR="00592C37">
        <w:rPr>
          <w:sz w:val="24"/>
          <w:szCs w:val="24"/>
          <w:lang w:eastAsia="zh-CN"/>
        </w:rPr>
        <w:t xml:space="preserve"> -</w:t>
      </w:r>
      <w:r>
        <w:rPr>
          <w:sz w:val="24"/>
          <w:szCs w:val="24"/>
          <w:lang w:eastAsia="zh-CN"/>
        </w:rPr>
        <w:t xml:space="preserve"> something different, something more special. </w:t>
      </w:r>
      <w:r w:rsidR="00592C37">
        <w:rPr>
          <w:sz w:val="24"/>
          <w:szCs w:val="24"/>
          <w:lang w:eastAsia="zh-CN"/>
        </w:rPr>
        <w:t>I</w:t>
      </w:r>
      <w:r>
        <w:rPr>
          <w:sz w:val="24"/>
          <w:szCs w:val="24"/>
          <w:lang w:eastAsia="zh-CN"/>
        </w:rPr>
        <w:t>n this context, culmination leads to the correct view which in this case is direct perception of emptiness.</w:t>
      </w:r>
    </w:p>
    <w:p w:rsidR="00CC6092" w:rsidRDefault="00592C37" w:rsidP="00CC6092">
      <w:pPr>
        <w:spacing w:before="60"/>
        <w:rPr>
          <w:sz w:val="24"/>
          <w:szCs w:val="24"/>
          <w:lang w:eastAsia="zh-CN"/>
        </w:rPr>
      </w:pPr>
      <w:r>
        <w:rPr>
          <w:sz w:val="24"/>
          <w:szCs w:val="24"/>
          <w:lang w:eastAsia="zh-CN"/>
        </w:rPr>
        <w:t>C</w:t>
      </w:r>
      <w:r w:rsidR="007E0106">
        <w:rPr>
          <w:sz w:val="24"/>
          <w:szCs w:val="24"/>
          <w:lang w:eastAsia="zh-CN"/>
        </w:rPr>
        <w:t>orrect meditative stabilization in an ordinary sense</w:t>
      </w:r>
      <w:r>
        <w:rPr>
          <w:sz w:val="24"/>
          <w:szCs w:val="24"/>
          <w:lang w:eastAsia="zh-CN"/>
        </w:rPr>
        <w:t xml:space="preserve"> </w:t>
      </w:r>
      <w:r w:rsidR="007E0106">
        <w:rPr>
          <w:sz w:val="24"/>
          <w:szCs w:val="24"/>
          <w:lang w:eastAsia="zh-CN"/>
        </w:rPr>
        <w:t xml:space="preserve">will lead to </w:t>
      </w:r>
      <w:r>
        <w:rPr>
          <w:sz w:val="24"/>
          <w:szCs w:val="24"/>
          <w:lang w:eastAsia="zh-CN"/>
        </w:rPr>
        <w:t xml:space="preserve">the </w:t>
      </w:r>
      <w:r w:rsidR="007E0106">
        <w:rPr>
          <w:sz w:val="24"/>
          <w:szCs w:val="24"/>
          <w:lang w:eastAsia="zh-CN"/>
        </w:rPr>
        <w:t>actual correct view – direct perception of emptiness</w:t>
      </w:r>
      <w:r>
        <w:rPr>
          <w:sz w:val="24"/>
          <w:szCs w:val="24"/>
          <w:lang w:eastAsia="zh-CN"/>
        </w:rPr>
        <w:t>. T</w:t>
      </w:r>
      <w:r w:rsidR="007E0106">
        <w:rPr>
          <w:sz w:val="24"/>
          <w:szCs w:val="24"/>
          <w:lang w:eastAsia="zh-CN"/>
        </w:rPr>
        <w:t>hose people who have reached that point in the path, when they come out from that correct view</w:t>
      </w:r>
      <w:r>
        <w:rPr>
          <w:sz w:val="24"/>
          <w:szCs w:val="24"/>
          <w:lang w:eastAsia="zh-CN"/>
        </w:rPr>
        <w:t xml:space="preserve"> </w:t>
      </w:r>
      <w:r w:rsidR="00CC6092">
        <w:rPr>
          <w:sz w:val="24"/>
          <w:szCs w:val="24"/>
          <w:lang w:eastAsia="zh-CN"/>
        </w:rPr>
        <w:t>and because</w:t>
      </w:r>
      <w:r w:rsidR="007E0106">
        <w:rPr>
          <w:sz w:val="24"/>
          <w:szCs w:val="24"/>
          <w:lang w:eastAsia="zh-CN"/>
        </w:rPr>
        <w:t xml:space="preserve"> of that experience that either again affect their motivation it enhances their motivation</w:t>
      </w:r>
      <w:r>
        <w:rPr>
          <w:sz w:val="24"/>
          <w:szCs w:val="24"/>
          <w:lang w:eastAsia="zh-CN"/>
        </w:rPr>
        <w:t>. T</w:t>
      </w:r>
      <w:r w:rsidR="007E0106">
        <w:rPr>
          <w:sz w:val="24"/>
          <w:szCs w:val="24"/>
          <w:lang w:eastAsia="zh-CN"/>
        </w:rPr>
        <w:t xml:space="preserve">hen </w:t>
      </w:r>
      <w:r>
        <w:rPr>
          <w:sz w:val="24"/>
          <w:szCs w:val="24"/>
          <w:lang w:eastAsia="zh-CN"/>
        </w:rPr>
        <w:t xml:space="preserve">he will </w:t>
      </w:r>
      <w:r w:rsidR="007E0106">
        <w:rPr>
          <w:sz w:val="24"/>
          <w:szCs w:val="24"/>
          <w:lang w:eastAsia="zh-CN"/>
        </w:rPr>
        <w:t xml:space="preserve">really </w:t>
      </w:r>
      <w:r w:rsidR="00CC6092">
        <w:rPr>
          <w:sz w:val="24"/>
          <w:szCs w:val="24"/>
          <w:lang w:eastAsia="zh-CN"/>
        </w:rPr>
        <w:t xml:space="preserve">have </w:t>
      </w:r>
      <w:r>
        <w:rPr>
          <w:sz w:val="24"/>
          <w:szCs w:val="24"/>
          <w:lang w:eastAsia="zh-CN"/>
        </w:rPr>
        <w:t xml:space="preserve">the </w:t>
      </w:r>
      <w:r w:rsidR="007E0106">
        <w:rPr>
          <w:sz w:val="24"/>
          <w:szCs w:val="24"/>
          <w:lang w:eastAsia="zh-CN"/>
        </w:rPr>
        <w:t>correct thought and higher version of the correct thought</w:t>
      </w:r>
      <w:r>
        <w:rPr>
          <w:sz w:val="24"/>
          <w:szCs w:val="24"/>
          <w:lang w:eastAsia="zh-CN"/>
        </w:rPr>
        <w:t>. T</w:t>
      </w:r>
      <w:r w:rsidR="007E0106">
        <w:rPr>
          <w:sz w:val="24"/>
          <w:szCs w:val="24"/>
          <w:lang w:eastAsia="zh-CN"/>
        </w:rPr>
        <w:t>hen it affects their speech in much more positive way and so forth. So, the quality is ever increasing.</w:t>
      </w:r>
      <w:r w:rsidR="00CC6092">
        <w:rPr>
          <w:sz w:val="24"/>
          <w:szCs w:val="24"/>
          <w:lang w:eastAsia="zh-CN"/>
        </w:rPr>
        <w:t xml:space="preserve"> </w:t>
      </w:r>
      <w:r w:rsidR="007E0106">
        <w:rPr>
          <w:sz w:val="24"/>
          <w:szCs w:val="24"/>
          <w:lang w:eastAsia="zh-CN"/>
        </w:rPr>
        <w:t xml:space="preserve">We shouldn’t think of the eight branches of arya’s path </w:t>
      </w:r>
      <w:r w:rsidR="00CC6092">
        <w:rPr>
          <w:sz w:val="24"/>
          <w:szCs w:val="24"/>
          <w:lang w:eastAsia="zh-CN"/>
        </w:rPr>
        <w:t xml:space="preserve">is </w:t>
      </w:r>
      <w:r w:rsidR="007E0106">
        <w:rPr>
          <w:sz w:val="24"/>
          <w:szCs w:val="24"/>
          <w:lang w:eastAsia="zh-CN"/>
        </w:rPr>
        <w:t xml:space="preserve">only in the context of the Path of Meditation. </w:t>
      </w:r>
      <w:r w:rsidR="00CC6092">
        <w:rPr>
          <w:sz w:val="24"/>
          <w:szCs w:val="24"/>
          <w:lang w:eastAsia="zh-CN"/>
        </w:rPr>
        <w:t>Yes, i</w:t>
      </w:r>
      <w:r w:rsidR="007E0106">
        <w:rPr>
          <w:sz w:val="24"/>
          <w:szCs w:val="24"/>
          <w:lang w:eastAsia="zh-CN"/>
        </w:rPr>
        <w:t>t is in this context</w:t>
      </w:r>
      <w:r w:rsidR="00CC6092">
        <w:rPr>
          <w:sz w:val="24"/>
          <w:szCs w:val="24"/>
          <w:lang w:eastAsia="zh-CN"/>
        </w:rPr>
        <w:t xml:space="preserve"> b</w:t>
      </w:r>
      <w:r w:rsidR="007E0106">
        <w:rPr>
          <w:sz w:val="24"/>
          <w:szCs w:val="24"/>
          <w:lang w:eastAsia="zh-CN"/>
        </w:rPr>
        <w:t xml:space="preserve">ut we shouldn’t regard these eight as something that has no bearing </w:t>
      </w:r>
      <w:r w:rsidR="00CC6092">
        <w:rPr>
          <w:sz w:val="24"/>
          <w:szCs w:val="24"/>
          <w:lang w:eastAsia="zh-CN"/>
        </w:rPr>
        <w:t xml:space="preserve">or </w:t>
      </w:r>
      <w:r w:rsidR="007E0106">
        <w:rPr>
          <w:sz w:val="24"/>
          <w:szCs w:val="24"/>
          <w:lang w:eastAsia="zh-CN"/>
        </w:rPr>
        <w:t>influence on us</w:t>
      </w:r>
      <w:r>
        <w:rPr>
          <w:sz w:val="24"/>
          <w:szCs w:val="24"/>
          <w:lang w:eastAsia="zh-CN"/>
        </w:rPr>
        <w:t>. If</w:t>
      </w:r>
      <w:r w:rsidR="007E0106">
        <w:rPr>
          <w:sz w:val="24"/>
          <w:szCs w:val="24"/>
          <w:lang w:eastAsia="zh-CN"/>
        </w:rPr>
        <w:t xml:space="preserve"> we look at it in a generic way then we see some relevant to ourselves at our level. </w:t>
      </w:r>
    </w:p>
    <w:p w:rsidR="00A51E00" w:rsidRDefault="00592C37" w:rsidP="00A51E00">
      <w:pPr>
        <w:spacing w:before="60"/>
        <w:rPr>
          <w:sz w:val="24"/>
          <w:szCs w:val="24"/>
          <w:lang w:eastAsia="zh-CN"/>
        </w:rPr>
      </w:pPr>
      <w:r>
        <w:rPr>
          <w:sz w:val="24"/>
          <w:szCs w:val="24"/>
          <w:lang w:eastAsia="zh-CN"/>
        </w:rPr>
        <w:t>W</w:t>
      </w:r>
      <w:r w:rsidR="007E0106">
        <w:rPr>
          <w:sz w:val="24"/>
          <w:szCs w:val="24"/>
          <w:lang w:eastAsia="zh-CN"/>
        </w:rPr>
        <w:t xml:space="preserve">e start with correct view, which is essentially wisdom. It is just that mind that </w:t>
      </w:r>
      <w:r w:rsidR="00A51E00">
        <w:rPr>
          <w:sz w:val="24"/>
          <w:szCs w:val="24"/>
          <w:lang w:eastAsia="zh-CN"/>
        </w:rPr>
        <w:t xml:space="preserve">has the </w:t>
      </w:r>
      <w:r w:rsidR="007E0106">
        <w:rPr>
          <w:sz w:val="24"/>
          <w:szCs w:val="24"/>
          <w:lang w:eastAsia="zh-CN"/>
        </w:rPr>
        <w:t xml:space="preserve">ability just cognizing </w:t>
      </w:r>
      <w:r w:rsidR="00A51E00">
        <w:rPr>
          <w:sz w:val="24"/>
          <w:szCs w:val="24"/>
          <w:lang w:eastAsia="zh-CN"/>
        </w:rPr>
        <w:t>or</w:t>
      </w:r>
      <w:r w:rsidR="007E0106">
        <w:rPr>
          <w:sz w:val="24"/>
          <w:szCs w:val="24"/>
          <w:lang w:eastAsia="zh-CN"/>
        </w:rPr>
        <w:t xml:space="preserve"> knowing what is good and what is bad. When view in the positive way in terms of generating positive result</w:t>
      </w:r>
      <w:r w:rsidR="00A51E00">
        <w:rPr>
          <w:sz w:val="24"/>
          <w:szCs w:val="24"/>
          <w:lang w:eastAsia="zh-CN"/>
        </w:rPr>
        <w:t xml:space="preserve">, </w:t>
      </w:r>
      <w:r w:rsidR="007E0106">
        <w:rPr>
          <w:sz w:val="24"/>
          <w:szCs w:val="24"/>
          <w:lang w:eastAsia="zh-CN"/>
        </w:rPr>
        <w:t xml:space="preserve">so basically just have </w:t>
      </w:r>
      <w:r w:rsidR="00A51E00">
        <w:rPr>
          <w:sz w:val="24"/>
          <w:szCs w:val="24"/>
          <w:lang w:eastAsia="zh-CN"/>
        </w:rPr>
        <w:t xml:space="preserve">that ability be able to cognize and </w:t>
      </w:r>
      <w:r w:rsidR="007E0106">
        <w:rPr>
          <w:sz w:val="24"/>
          <w:szCs w:val="24"/>
          <w:lang w:eastAsia="zh-CN"/>
        </w:rPr>
        <w:t>know what is right and what is wrong</w:t>
      </w:r>
      <w:r>
        <w:rPr>
          <w:sz w:val="24"/>
          <w:szCs w:val="24"/>
          <w:lang w:eastAsia="zh-CN"/>
        </w:rPr>
        <w:t>. T</w:t>
      </w:r>
      <w:r w:rsidR="007E0106">
        <w:rPr>
          <w:sz w:val="24"/>
          <w:szCs w:val="24"/>
          <w:lang w:eastAsia="zh-CN"/>
        </w:rPr>
        <w:t>hat is a wisdom that enable that individual to have better motivation and that will affect his speech in a positive way</w:t>
      </w:r>
      <w:r w:rsidR="00A51E00">
        <w:rPr>
          <w:sz w:val="24"/>
          <w:szCs w:val="24"/>
          <w:lang w:eastAsia="zh-CN"/>
        </w:rPr>
        <w:t xml:space="preserve">. </w:t>
      </w:r>
    </w:p>
    <w:p w:rsidR="00A51E00" w:rsidRDefault="00A51E00" w:rsidP="00A51E00">
      <w:pPr>
        <w:spacing w:before="60"/>
        <w:rPr>
          <w:sz w:val="24"/>
          <w:szCs w:val="24"/>
          <w:lang w:eastAsia="zh-CN"/>
        </w:rPr>
      </w:pPr>
      <w:r>
        <w:rPr>
          <w:sz w:val="24"/>
          <w:szCs w:val="24"/>
          <w:lang w:eastAsia="zh-CN"/>
        </w:rPr>
        <w:t>W</w:t>
      </w:r>
      <w:r w:rsidR="007E0106">
        <w:rPr>
          <w:sz w:val="24"/>
          <w:szCs w:val="24"/>
          <w:lang w:eastAsia="zh-CN"/>
        </w:rPr>
        <w:t>e can also look at it in terms of the absence, the consequences of not having wisdom</w:t>
      </w:r>
      <w:r>
        <w:rPr>
          <w:sz w:val="24"/>
          <w:szCs w:val="24"/>
          <w:lang w:eastAsia="zh-CN"/>
        </w:rPr>
        <w:t>; j</w:t>
      </w:r>
      <w:r w:rsidR="007E0106">
        <w:rPr>
          <w:sz w:val="24"/>
          <w:szCs w:val="24"/>
          <w:lang w:eastAsia="zh-CN"/>
        </w:rPr>
        <w:t>ust not knowing how to think. If you don’t know how to think, if you don’t have that wisdom then it is difficult for you to have good motivation</w:t>
      </w:r>
      <w:r w:rsidR="006351C7">
        <w:rPr>
          <w:sz w:val="24"/>
          <w:szCs w:val="24"/>
          <w:lang w:eastAsia="zh-CN"/>
        </w:rPr>
        <w:t xml:space="preserve">. </w:t>
      </w:r>
      <w:r>
        <w:rPr>
          <w:sz w:val="24"/>
          <w:szCs w:val="24"/>
          <w:lang w:eastAsia="zh-CN"/>
        </w:rPr>
        <w:t xml:space="preserve"> </w:t>
      </w:r>
      <w:r w:rsidR="006351C7">
        <w:rPr>
          <w:sz w:val="24"/>
          <w:szCs w:val="24"/>
          <w:lang w:eastAsia="zh-CN"/>
        </w:rPr>
        <w:t>W</w:t>
      </w:r>
      <w:r w:rsidR="007E0106">
        <w:rPr>
          <w:sz w:val="24"/>
          <w:szCs w:val="24"/>
          <w:lang w:eastAsia="zh-CN"/>
        </w:rPr>
        <w:t>ithout good motivation, you will not have good speech. That means</w:t>
      </w:r>
      <w:r>
        <w:rPr>
          <w:sz w:val="24"/>
          <w:szCs w:val="24"/>
          <w:lang w:eastAsia="zh-CN"/>
        </w:rPr>
        <w:t>:</w:t>
      </w:r>
    </w:p>
    <w:p w:rsidR="00A51E00" w:rsidRDefault="007E0106" w:rsidP="00A51E00">
      <w:pPr>
        <w:pStyle w:val="ListParagraph"/>
        <w:numPr>
          <w:ilvl w:val="0"/>
          <w:numId w:val="18"/>
        </w:numPr>
        <w:spacing w:before="60"/>
        <w:rPr>
          <w:sz w:val="24"/>
          <w:szCs w:val="24"/>
          <w:lang w:eastAsia="zh-CN"/>
        </w:rPr>
      </w:pPr>
      <w:r w:rsidRPr="00A51E00">
        <w:rPr>
          <w:sz w:val="24"/>
          <w:szCs w:val="24"/>
          <w:lang w:eastAsia="zh-CN"/>
        </w:rPr>
        <w:t xml:space="preserve">you will have bad speech, non-virtue speech, </w:t>
      </w:r>
    </w:p>
    <w:p w:rsidR="00A51E00" w:rsidRDefault="007E0106" w:rsidP="00A51E00">
      <w:pPr>
        <w:pStyle w:val="ListParagraph"/>
        <w:numPr>
          <w:ilvl w:val="0"/>
          <w:numId w:val="18"/>
        </w:numPr>
        <w:spacing w:before="60"/>
        <w:rPr>
          <w:sz w:val="24"/>
          <w:szCs w:val="24"/>
          <w:lang w:eastAsia="zh-CN"/>
        </w:rPr>
      </w:pPr>
      <w:r w:rsidRPr="00A51E00">
        <w:rPr>
          <w:sz w:val="24"/>
          <w:szCs w:val="24"/>
          <w:lang w:eastAsia="zh-CN"/>
        </w:rPr>
        <w:t>you will have non-virtue action of body,</w:t>
      </w:r>
    </w:p>
    <w:p w:rsidR="00A51E00" w:rsidRDefault="007E0106" w:rsidP="00A51E00">
      <w:pPr>
        <w:pStyle w:val="ListParagraph"/>
        <w:numPr>
          <w:ilvl w:val="0"/>
          <w:numId w:val="18"/>
        </w:numPr>
        <w:spacing w:before="60"/>
        <w:rPr>
          <w:sz w:val="24"/>
          <w:szCs w:val="24"/>
          <w:lang w:eastAsia="zh-CN"/>
        </w:rPr>
      </w:pPr>
      <w:r w:rsidRPr="00A51E00">
        <w:rPr>
          <w:sz w:val="24"/>
          <w:szCs w:val="24"/>
          <w:lang w:eastAsia="zh-CN"/>
        </w:rPr>
        <w:t xml:space="preserve">you will likely have wrong livelihood </w:t>
      </w:r>
    </w:p>
    <w:p w:rsidR="00A51E00" w:rsidRDefault="007E0106" w:rsidP="00A51E00">
      <w:pPr>
        <w:pStyle w:val="ListParagraph"/>
        <w:numPr>
          <w:ilvl w:val="0"/>
          <w:numId w:val="18"/>
        </w:numPr>
        <w:spacing w:before="60"/>
        <w:rPr>
          <w:sz w:val="24"/>
          <w:szCs w:val="24"/>
          <w:lang w:eastAsia="zh-CN"/>
        </w:rPr>
      </w:pPr>
      <w:r w:rsidRPr="00A51E00">
        <w:rPr>
          <w:sz w:val="24"/>
          <w:szCs w:val="24"/>
          <w:lang w:eastAsia="zh-CN"/>
        </w:rPr>
        <w:t xml:space="preserve">you are not going to be exerting yourself, </w:t>
      </w:r>
    </w:p>
    <w:p w:rsidR="00A51E00" w:rsidRDefault="007E0106" w:rsidP="00A51E00">
      <w:pPr>
        <w:pStyle w:val="ListParagraph"/>
        <w:numPr>
          <w:ilvl w:val="0"/>
          <w:numId w:val="18"/>
        </w:numPr>
        <w:spacing w:before="60"/>
        <w:rPr>
          <w:sz w:val="24"/>
          <w:szCs w:val="24"/>
          <w:lang w:eastAsia="zh-CN"/>
        </w:rPr>
      </w:pPr>
      <w:r w:rsidRPr="00A51E00">
        <w:rPr>
          <w:sz w:val="24"/>
          <w:szCs w:val="24"/>
          <w:lang w:eastAsia="zh-CN"/>
        </w:rPr>
        <w:t xml:space="preserve">you are not going to be working hard </w:t>
      </w:r>
    </w:p>
    <w:p w:rsidR="00A51E00" w:rsidRDefault="007E0106" w:rsidP="00A51E00">
      <w:pPr>
        <w:pStyle w:val="ListParagraph"/>
        <w:numPr>
          <w:ilvl w:val="0"/>
          <w:numId w:val="18"/>
        </w:numPr>
        <w:spacing w:before="60"/>
        <w:rPr>
          <w:sz w:val="24"/>
          <w:szCs w:val="24"/>
          <w:lang w:eastAsia="zh-CN"/>
        </w:rPr>
      </w:pPr>
      <w:r w:rsidRPr="00A51E00">
        <w:rPr>
          <w:sz w:val="24"/>
          <w:szCs w:val="24"/>
          <w:lang w:eastAsia="zh-CN"/>
        </w:rPr>
        <w:t>you are not going to have any mindfulness</w:t>
      </w:r>
    </w:p>
    <w:p w:rsidR="00A51E00" w:rsidRDefault="007E0106" w:rsidP="00A51E00">
      <w:pPr>
        <w:pStyle w:val="ListParagraph"/>
        <w:numPr>
          <w:ilvl w:val="0"/>
          <w:numId w:val="18"/>
        </w:numPr>
        <w:spacing w:before="60"/>
        <w:rPr>
          <w:sz w:val="24"/>
          <w:szCs w:val="24"/>
          <w:lang w:eastAsia="zh-CN"/>
        </w:rPr>
      </w:pPr>
      <w:r w:rsidRPr="00A51E00">
        <w:rPr>
          <w:sz w:val="24"/>
          <w:szCs w:val="24"/>
          <w:lang w:eastAsia="zh-CN"/>
        </w:rPr>
        <w:t xml:space="preserve">you are not going to have concentration. </w:t>
      </w:r>
    </w:p>
    <w:p w:rsidR="007E0106" w:rsidRDefault="006351C7" w:rsidP="00A51E00">
      <w:pPr>
        <w:spacing w:before="60"/>
        <w:rPr>
          <w:sz w:val="24"/>
          <w:szCs w:val="24"/>
          <w:lang w:eastAsia="zh-CN"/>
        </w:rPr>
      </w:pPr>
      <w:r w:rsidRPr="00A51E00">
        <w:rPr>
          <w:sz w:val="24"/>
          <w:szCs w:val="24"/>
          <w:lang w:eastAsia="zh-CN"/>
        </w:rPr>
        <w:t xml:space="preserve">Then </w:t>
      </w:r>
      <w:r w:rsidR="007E0106" w:rsidRPr="00A51E00">
        <w:rPr>
          <w:sz w:val="24"/>
          <w:szCs w:val="24"/>
          <w:lang w:eastAsia="zh-CN"/>
        </w:rPr>
        <w:t>one goes on in samsara just over and over again.</w:t>
      </w:r>
      <w:r w:rsidR="00A51E00">
        <w:rPr>
          <w:sz w:val="24"/>
          <w:szCs w:val="24"/>
          <w:lang w:eastAsia="zh-CN"/>
        </w:rPr>
        <w:t>\</w:t>
      </w:r>
    </w:p>
    <w:p w:rsidR="00A51E00" w:rsidRPr="00A51E00" w:rsidRDefault="00A51E00" w:rsidP="00A51E00">
      <w:pPr>
        <w:spacing w:before="60"/>
        <w:rPr>
          <w:sz w:val="24"/>
          <w:szCs w:val="24"/>
          <w:lang w:eastAsia="zh-CN"/>
        </w:rPr>
      </w:pPr>
      <w:r>
        <w:rPr>
          <w:sz w:val="24"/>
          <w:szCs w:val="24"/>
          <w:lang w:eastAsia="zh-CN"/>
        </w:rPr>
        <w:t xml:space="preserve">Extract from </w:t>
      </w:r>
    </w:p>
    <w:p w:rsidR="006351C7" w:rsidRDefault="006351C7" w:rsidP="005F1C2E">
      <w:pPr>
        <w:rPr>
          <w:sz w:val="24"/>
          <w:szCs w:val="24"/>
          <w:lang w:eastAsia="zh-CN"/>
        </w:rPr>
      </w:pPr>
    </w:p>
    <w:tbl>
      <w:tblPr>
        <w:tblStyle w:val="TableGrid"/>
        <w:tblW w:w="0" w:type="auto"/>
        <w:tblLook w:val="04A0"/>
      </w:tblPr>
      <w:tblGrid>
        <w:gridCol w:w="1818"/>
        <w:gridCol w:w="8462"/>
      </w:tblGrid>
      <w:tr w:rsidR="006351C7" w:rsidTr="009D75ED">
        <w:tc>
          <w:tcPr>
            <w:tcW w:w="10280" w:type="dxa"/>
            <w:gridSpan w:val="2"/>
          </w:tcPr>
          <w:p w:rsidR="006351C7" w:rsidRPr="006351C7" w:rsidRDefault="006351C7" w:rsidP="006351C7">
            <w:pPr>
              <w:jc w:val="center"/>
              <w:rPr>
                <w:b/>
                <w:sz w:val="22"/>
                <w:szCs w:val="22"/>
                <w:lang w:eastAsia="zh-CN"/>
              </w:rPr>
            </w:pPr>
            <w:r w:rsidRPr="006351C7">
              <w:rPr>
                <w:b/>
                <w:sz w:val="22"/>
                <w:szCs w:val="22"/>
                <w:lang w:eastAsia="zh-CN"/>
              </w:rPr>
              <w:t>Eight branches of a superior’s path</w:t>
            </w:r>
          </w:p>
        </w:tc>
      </w:tr>
      <w:tr w:rsidR="006351C7" w:rsidTr="00056376">
        <w:tc>
          <w:tcPr>
            <w:tcW w:w="10280" w:type="dxa"/>
            <w:gridSpan w:val="2"/>
          </w:tcPr>
          <w:p w:rsidR="006351C7" w:rsidRPr="006351C7" w:rsidRDefault="006351C7" w:rsidP="006351C7">
            <w:pPr>
              <w:rPr>
                <w:sz w:val="22"/>
                <w:szCs w:val="22"/>
                <w:lang w:eastAsia="zh-CN"/>
              </w:rPr>
            </w:pPr>
            <w:r w:rsidRPr="006351C7">
              <w:rPr>
                <w:b/>
                <w:sz w:val="22"/>
                <w:szCs w:val="22"/>
                <w:lang w:eastAsia="zh-CN"/>
              </w:rPr>
              <w:t>Definition</w:t>
            </w:r>
            <w:r w:rsidRPr="006351C7">
              <w:rPr>
                <w:i/>
                <w:sz w:val="22"/>
                <w:szCs w:val="22"/>
                <w:lang w:eastAsia="zh-CN"/>
              </w:rPr>
              <w:t xml:space="preserve">: </w:t>
            </w:r>
            <w:r w:rsidRPr="006351C7">
              <w:rPr>
                <w:sz w:val="22"/>
                <w:szCs w:val="22"/>
                <w:lang w:eastAsia="zh-CN"/>
              </w:rPr>
              <w:t xml:space="preserve"> an exalted knower in a superior’s continuum that is a cause of a superior’s path, its result.</w:t>
            </w:r>
          </w:p>
        </w:tc>
      </w:tr>
      <w:tr w:rsidR="006351C7" w:rsidTr="006351C7">
        <w:tc>
          <w:tcPr>
            <w:tcW w:w="1818" w:type="dxa"/>
          </w:tcPr>
          <w:p w:rsidR="006351C7" w:rsidRPr="006351C7" w:rsidRDefault="006351C7" w:rsidP="006351C7">
            <w:pPr>
              <w:rPr>
                <w:sz w:val="22"/>
                <w:szCs w:val="22"/>
                <w:lang w:eastAsia="zh-CN"/>
              </w:rPr>
            </w:pPr>
            <w:r w:rsidRPr="006351C7">
              <w:rPr>
                <w:sz w:val="22"/>
                <w:szCs w:val="22"/>
                <w:lang w:eastAsia="zh-CN"/>
              </w:rPr>
              <w:t>Correct view</w:t>
            </w:r>
          </w:p>
        </w:tc>
        <w:tc>
          <w:tcPr>
            <w:tcW w:w="8462" w:type="dxa"/>
          </w:tcPr>
          <w:p w:rsidR="006351C7" w:rsidRPr="006351C7" w:rsidRDefault="006351C7" w:rsidP="006351C7">
            <w:pPr>
              <w:rPr>
                <w:sz w:val="22"/>
                <w:szCs w:val="22"/>
                <w:lang w:eastAsia="zh-CN"/>
              </w:rPr>
            </w:pPr>
            <w:r w:rsidRPr="006351C7">
              <w:rPr>
                <w:sz w:val="22"/>
                <w:szCs w:val="22"/>
                <w:lang w:eastAsia="zh-CN"/>
              </w:rPr>
              <w:t>which thoroughly analyzes in subsequent attainment the reality (emptiness) that was realized in meditative equipoise</w:t>
            </w:r>
          </w:p>
        </w:tc>
      </w:tr>
      <w:tr w:rsidR="006351C7" w:rsidTr="006351C7">
        <w:tc>
          <w:tcPr>
            <w:tcW w:w="1818" w:type="dxa"/>
          </w:tcPr>
          <w:p w:rsidR="006351C7" w:rsidRPr="006351C7" w:rsidRDefault="006351C7" w:rsidP="006351C7">
            <w:pPr>
              <w:rPr>
                <w:sz w:val="22"/>
                <w:szCs w:val="22"/>
                <w:lang w:eastAsia="zh-CN"/>
              </w:rPr>
            </w:pPr>
            <w:r w:rsidRPr="006351C7">
              <w:rPr>
                <w:sz w:val="22"/>
                <w:szCs w:val="22"/>
                <w:lang w:eastAsia="zh-CN"/>
              </w:rPr>
              <w:t>Correct thought</w:t>
            </w:r>
          </w:p>
        </w:tc>
        <w:tc>
          <w:tcPr>
            <w:tcW w:w="8462" w:type="dxa"/>
          </w:tcPr>
          <w:p w:rsidR="006351C7" w:rsidRPr="006351C7" w:rsidRDefault="006351C7" w:rsidP="006351C7">
            <w:pPr>
              <w:rPr>
                <w:sz w:val="22"/>
                <w:szCs w:val="22"/>
                <w:lang w:eastAsia="zh-CN"/>
              </w:rPr>
            </w:pPr>
            <w:r w:rsidRPr="006351C7">
              <w:rPr>
                <w:sz w:val="22"/>
                <w:szCs w:val="22"/>
                <w:lang w:eastAsia="zh-CN"/>
              </w:rPr>
              <w:t>which motivates speech that teaches one’s own realizations to others</w:t>
            </w:r>
          </w:p>
        </w:tc>
      </w:tr>
      <w:tr w:rsidR="006351C7" w:rsidTr="006351C7">
        <w:tc>
          <w:tcPr>
            <w:tcW w:w="1818" w:type="dxa"/>
          </w:tcPr>
          <w:p w:rsidR="006351C7" w:rsidRPr="006351C7" w:rsidRDefault="006351C7" w:rsidP="006351C7">
            <w:pPr>
              <w:rPr>
                <w:sz w:val="22"/>
                <w:szCs w:val="22"/>
                <w:lang w:eastAsia="zh-CN"/>
              </w:rPr>
            </w:pPr>
            <w:r w:rsidRPr="006351C7">
              <w:rPr>
                <w:sz w:val="22"/>
                <w:szCs w:val="22"/>
                <w:lang w:eastAsia="zh-CN"/>
              </w:rPr>
              <w:t>Correct speech</w:t>
            </w:r>
          </w:p>
        </w:tc>
        <w:tc>
          <w:tcPr>
            <w:tcW w:w="8462" w:type="dxa"/>
          </w:tcPr>
          <w:p w:rsidR="006351C7" w:rsidRPr="006351C7" w:rsidRDefault="006351C7" w:rsidP="006351C7">
            <w:pPr>
              <w:rPr>
                <w:sz w:val="22"/>
                <w:szCs w:val="22"/>
                <w:lang w:eastAsia="zh-CN"/>
              </w:rPr>
            </w:pPr>
            <w:r w:rsidRPr="006351C7">
              <w:rPr>
                <w:sz w:val="22"/>
                <w:szCs w:val="22"/>
                <w:lang w:eastAsia="zh-CN"/>
              </w:rPr>
              <w:t>a completely pure action of speech that teaches one.s own</w:t>
            </w:r>
          </w:p>
          <w:p w:rsidR="006351C7" w:rsidRPr="006351C7" w:rsidRDefault="006351C7" w:rsidP="006351C7">
            <w:pPr>
              <w:rPr>
                <w:sz w:val="22"/>
                <w:szCs w:val="22"/>
                <w:lang w:eastAsia="zh-CN"/>
              </w:rPr>
            </w:pPr>
            <w:r w:rsidRPr="006351C7">
              <w:rPr>
                <w:sz w:val="22"/>
                <w:szCs w:val="22"/>
                <w:lang w:eastAsia="zh-CN"/>
              </w:rPr>
              <w:t>realizations to others</w:t>
            </w:r>
          </w:p>
        </w:tc>
      </w:tr>
      <w:tr w:rsidR="006351C7" w:rsidTr="006351C7">
        <w:tc>
          <w:tcPr>
            <w:tcW w:w="1818" w:type="dxa"/>
          </w:tcPr>
          <w:p w:rsidR="006351C7" w:rsidRPr="006351C7" w:rsidRDefault="006351C7" w:rsidP="006351C7">
            <w:pPr>
              <w:rPr>
                <w:sz w:val="22"/>
                <w:szCs w:val="22"/>
                <w:lang w:eastAsia="zh-CN"/>
              </w:rPr>
            </w:pPr>
            <w:r w:rsidRPr="006351C7">
              <w:rPr>
                <w:sz w:val="22"/>
                <w:szCs w:val="22"/>
                <w:lang w:eastAsia="zh-CN"/>
              </w:rPr>
              <w:t xml:space="preserve">Correct aims of actions </w:t>
            </w:r>
          </w:p>
        </w:tc>
        <w:tc>
          <w:tcPr>
            <w:tcW w:w="8462" w:type="dxa"/>
          </w:tcPr>
          <w:p w:rsidR="006351C7" w:rsidRPr="006351C7" w:rsidRDefault="006351C7" w:rsidP="006351C7">
            <w:pPr>
              <w:rPr>
                <w:sz w:val="22"/>
                <w:szCs w:val="22"/>
                <w:lang w:eastAsia="zh-CN"/>
              </w:rPr>
            </w:pPr>
            <w:r w:rsidRPr="006351C7">
              <w:rPr>
                <w:sz w:val="22"/>
                <w:szCs w:val="22"/>
                <w:lang w:eastAsia="zh-CN"/>
              </w:rPr>
              <w:t>a completely pure physical action, such as abandoning killing</w:t>
            </w:r>
          </w:p>
        </w:tc>
      </w:tr>
      <w:tr w:rsidR="006351C7" w:rsidTr="006351C7">
        <w:tc>
          <w:tcPr>
            <w:tcW w:w="1818" w:type="dxa"/>
          </w:tcPr>
          <w:p w:rsidR="006351C7" w:rsidRPr="006351C7" w:rsidRDefault="006351C7" w:rsidP="006351C7">
            <w:pPr>
              <w:rPr>
                <w:sz w:val="22"/>
                <w:szCs w:val="22"/>
                <w:lang w:eastAsia="zh-CN"/>
              </w:rPr>
            </w:pPr>
            <w:r w:rsidRPr="006351C7">
              <w:rPr>
                <w:sz w:val="22"/>
                <w:szCs w:val="22"/>
                <w:lang w:eastAsia="zh-CN"/>
              </w:rPr>
              <w:t xml:space="preserve">Correct livelihood </w:t>
            </w:r>
          </w:p>
        </w:tc>
        <w:tc>
          <w:tcPr>
            <w:tcW w:w="8462" w:type="dxa"/>
          </w:tcPr>
          <w:p w:rsidR="006351C7" w:rsidRPr="006351C7" w:rsidRDefault="006351C7" w:rsidP="006351C7">
            <w:pPr>
              <w:rPr>
                <w:sz w:val="22"/>
                <w:szCs w:val="22"/>
                <w:lang w:eastAsia="zh-CN"/>
              </w:rPr>
            </w:pPr>
            <w:r w:rsidRPr="006351C7">
              <w:rPr>
                <w:sz w:val="22"/>
                <w:szCs w:val="22"/>
                <w:lang w:eastAsia="zh-CN"/>
              </w:rPr>
              <w:t>a completely pure physical or verbal action that is separated from wrong livelihoods such as flattery.</w:t>
            </w:r>
          </w:p>
          <w:p w:rsidR="006351C7" w:rsidRPr="006351C7" w:rsidRDefault="006351C7" w:rsidP="006351C7">
            <w:pPr>
              <w:rPr>
                <w:sz w:val="22"/>
                <w:szCs w:val="22"/>
                <w:lang w:eastAsia="zh-CN"/>
              </w:rPr>
            </w:pPr>
          </w:p>
        </w:tc>
      </w:tr>
      <w:tr w:rsidR="006351C7" w:rsidTr="006351C7">
        <w:tc>
          <w:tcPr>
            <w:tcW w:w="1818" w:type="dxa"/>
          </w:tcPr>
          <w:p w:rsidR="006351C7" w:rsidRPr="006351C7" w:rsidRDefault="006351C7" w:rsidP="006351C7">
            <w:pPr>
              <w:rPr>
                <w:sz w:val="22"/>
                <w:szCs w:val="22"/>
                <w:lang w:eastAsia="zh-CN"/>
              </w:rPr>
            </w:pPr>
            <w:r w:rsidRPr="006351C7">
              <w:rPr>
                <w:sz w:val="22"/>
                <w:szCs w:val="22"/>
                <w:lang w:eastAsia="zh-CN"/>
              </w:rPr>
              <w:t xml:space="preserve">Correct effort </w:t>
            </w:r>
          </w:p>
        </w:tc>
        <w:tc>
          <w:tcPr>
            <w:tcW w:w="8462" w:type="dxa"/>
          </w:tcPr>
          <w:p w:rsidR="006351C7" w:rsidRPr="006351C7" w:rsidRDefault="006351C7" w:rsidP="006351C7">
            <w:pPr>
              <w:rPr>
                <w:sz w:val="22"/>
                <w:szCs w:val="22"/>
                <w:lang w:eastAsia="zh-CN"/>
              </w:rPr>
            </w:pPr>
            <w:r w:rsidRPr="006351C7">
              <w:rPr>
                <w:sz w:val="22"/>
                <w:szCs w:val="22"/>
                <w:lang w:eastAsia="zh-CN"/>
              </w:rPr>
              <w:t>the effort with regard to the antidotes that abandon the objects of abandonment</w:t>
            </w:r>
          </w:p>
        </w:tc>
      </w:tr>
      <w:tr w:rsidR="006351C7" w:rsidTr="006351C7">
        <w:tc>
          <w:tcPr>
            <w:tcW w:w="1818" w:type="dxa"/>
          </w:tcPr>
          <w:p w:rsidR="006351C7" w:rsidRPr="006351C7" w:rsidRDefault="006351C7" w:rsidP="006351C7">
            <w:pPr>
              <w:rPr>
                <w:sz w:val="22"/>
                <w:szCs w:val="22"/>
                <w:lang w:eastAsia="zh-CN"/>
              </w:rPr>
            </w:pPr>
            <w:r w:rsidRPr="006351C7">
              <w:rPr>
                <w:sz w:val="22"/>
                <w:szCs w:val="22"/>
                <w:lang w:eastAsia="zh-CN"/>
              </w:rPr>
              <w:t xml:space="preserve">Correct mindfulness </w:t>
            </w:r>
          </w:p>
        </w:tc>
        <w:tc>
          <w:tcPr>
            <w:tcW w:w="8462" w:type="dxa"/>
          </w:tcPr>
          <w:p w:rsidR="006351C7" w:rsidRPr="006351C7" w:rsidRDefault="006351C7" w:rsidP="006351C7">
            <w:pPr>
              <w:rPr>
                <w:sz w:val="22"/>
                <w:szCs w:val="22"/>
                <w:lang w:eastAsia="zh-CN"/>
              </w:rPr>
            </w:pPr>
            <w:r w:rsidRPr="006351C7">
              <w:rPr>
                <w:sz w:val="22"/>
                <w:szCs w:val="22"/>
                <w:lang w:eastAsia="zh-CN"/>
              </w:rPr>
              <w:t>which is retaining without forgetting, and thus, the</w:t>
            </w:r>
          </w:p>
          <w:p w:rsidR="006351C7" w:rsidRPr="006351C7" w:rsidRDefault="006351C7" w:rsidP="006351C7">
            <w:pPr>
              <w:rPr>
                <w:sz w:val="22"/>
                <w:szCs w:val="22"/>
                <w:lang w:eastAsia="zh-CN"/>
              </w:rPr>
            </w:pPr>
            <w:r w:rsidRPr="006351C7">
              <w:rPr>
                <w:sz w:val="22"/>
                <w:szCs w:val="22"/>
                <w:lang w:eastAsia="zh-CN"/>
              </w:rPr>
              <w:t>reason for calm abiding, heightened apprehension, and equanimity</w:t>
            </w:r>
          </w:p>
        </w:tc>
      </w:tr>
      <w:tr w:rsidR="006351C7" w:rsidTr="006351C7">
        <w:tc>
          <w:tcPr>
            <w:tcW w:w="1818" w:type="dxa"/>
          </w:tcPr>
          <w:p w:rsidR="006351C7" w:rsidRPr="006351C7" w:rsidRDefault="006351C7" w:rsidP="006351C7">
            <w:pPr>
              <w:rPr>
                <w:sz w:val="22"/>
                <w:szCs w:val="22"/>
                <w:lang w:eastAsia="zh-CN"/>
              </w:rPr>
            </w:pPr>
            <w:r w:rsidRPr="006351C7">
              <w:rPr>
                <w:sz w:val="22"/>
                <w:szCs w:val="22"/>
                <w:lang w:eastAsia="zh-CN"/>
              </w:rPr>
              <w:t xml:space="preserve">Correct </w:t>
            </w:r>
            <w:r w:rsidRPr="006351C7">
              <w:rPr>
                <w:sz w:val="22"/>
                <w:szCs w:val="22"/>
                <w:lang w:eastAsia="zh-CN"/>
              </w:rPr>
              <w:lastRenderedPageBreak/>
              <w:t xml:space="preserve">meditative stabilization </w:t>
            </w:r>
          </w:p>
        </w:tc>
        <w:tc>
          <w:tcPr>
            <w:tcW w:w="8462" w:type="dxa"/>
          </w:tcPr>
          <w:p w:rsidR="006351C7" w:rsidRPr="006351C7" w:rsidRDefault="006351C7" w:rsidP="006351C7">
            <w:pPr>
              <w:rPr>
                <w:sz w:val="22"/>
                <w:szCs w:val="22"/>
                <w:lang w:eastAsia="zh-CN"/>
              </w:rPr>
            </w:pPr>
            <w:r w:rsidRPr="006351C7">
              <w:rPr>
                <w:sz w:val="22"/>
                <w:szCs w:val="22"/>
                <w:lang w:eastAsia="zh-CN"/>
              </w:rPr>
              <w:lastRenderedPageBreak/>
              <w:t xml:space="preserve">which is meditation on objects that are the special excellent qualities such as the </w:t>
            </w:r>
            <w:r w:rsidRPr="006351C7">
              <w:rPr>
                <w:sz w:val="22"/>
                <w:szCs w:val="22"/>
                <w:lang w:eastAsia="zh-CN"/>
              </w:rPr>
              <w:lastRenderedPageBreak/>
              <w:t>clairvoyances</w:t>
            </w:r>
          </w:p>
        </w:tc>
      </w:tr>
    </w:tbl>
    <w:p w:rsidR="006351C7" w:rsidRDefault="006351C7" w:rsidP="006351C7">
      <w:pPr>
        <w:rPr>
          <w:sz w:val="24"/>
          <w:szCs w:val="24"/>
          <w:lang w:eastAsia="zh-CN"/>
        </w:rPr>
      </w:pPr>
    </w:p>
    <w:tbl>
      <w:tblPr>
        <w:tblStyle w:val="TableGrid"/>
        <w:tblW w:w="0" w:type="auto"/>
        <w:tblLook w:val="04A0"/>
      </w:tblPr>
      <w:tblGrid>
        <w:gridCol w:w="5140"/>
        <w:gridCol w:w="5140"/>
      </w:tblGrid>
      <w:tr w:rsidR="006351C7" w:rsidTr="003F4786">
        <w:tc>
          <w:tcPr>
            <w:tcW w:w="10280" w:type="dxa"/>
            <w:gridSpan w:val="2"/>
          </w:tcPr>
          <w:p w:rsidR="006351C7" w:rsidRPr="00A51E00" w:rsidRDefault="006351C7" w:rsidP="006351C7">
            <w:pPr>
              <w:rPr>
                <w:b/>
                <w:sz w:val="24"/>
                <w:szCs w:val="24"/>
                <w:lang w:eastAsia="zh-CN"/>
              </w:rPr>
            </w:pPr>
            <w:r w:rsidRPr="00A51E00">
              <w:rPr>
                <w:b/>
                <w:sz w:val="24"/>
                <w:szCs w:val="24"/>
                <w:lang w:eastAsia="zh-CN"/>
              </w:rPr>
              <w:t xml:space="preserve">The eight branches of the arya’s path can subsumed under </w:t>
            </w:r>
            <w:r w:rsidRPr="00A51E00">
              <w:rPr>
                <w:b/>
                <w:sz w:val="24"/>
                <w:szCs w:val="24"/>
                <w:u w:val="single"/>
                <w:lang w:eastAsia="zh-CN"/>
              </w:rPr>
              <w:t>four branches</w:t>
            </w:r>
          </w:p>
        </w:tc>
      </w:tr>
      <w:tr w:rsidR="006351C7" w:rsidTr="006351C7">
        <w:tc>
          <w:tcPr>
            <w:tcW w:w="5140" w:type="dxa"/>
          </w:tcPr>
          <w:p w:rsidR="006351C7" w:rsidRPr="00A51E00" w:rsidRDefault="006351C7" w:rsidP="00A51E00">
            <w:pPr>
              <w:rPr>
                <w:sz w:val="22"/>
                <w:szCs w:val="22"/>
                <w:lang w:eastAsia="zh-CN"/>
              </w:rPr>
            </w:pPr>
            <w:r w:rsidRPr="00A51E00">
              <w:rPr>
                <w:sz w:val="22"/>
                <w:szCs w:val="22"/>
                <w:lang w:eastAsia="zh-CN"/>
              </w:rPr>
              <w:t>branch that thoroughly analyzes</w:t>
            </w:r>
          </w:p>
        </w:tc>
        <w:tc>
          <w:tcPr>
            <w:tcW w:w="5140" w:type="dxa"/>
          </w:tcPr>
          <w:p w:rsidR="006351C7" w:rsidRPr="00A51E00" w:rsidRDefault="00A51E00" w:rsidP="00A51E00">
            <w:pPr>
              <w:ind w:left="60" w:hanging="60"/>
              <w:rPr>
                <w:sz w:val="22"/>
                <w:szCs w:val="22"/>
                <w:lang w:eastAsia="zh-CN"/>
              </w:rPr>
            </w:pPr>
            <w:r w:rsidRPr="00A51E00">
              <w:rPr>
                <w:sz w:val="22"/>
                <w:szCs w:val="22"/>
                <w:lang w:eastAsia="zh-CN"/>
              </w:rPr>
              <w:t xml:space="preserve">Correct view </w:t>
            </w:r>
          </w:p>
        </w:tc>
      </w:tr>
      <w:tr w:rsidR="006351C7" w:rsidTr="006351C7">
        <w:tc>
          <w:tcPr>
            <w:tcW w:w="5140" w:type="dxa"/>
          </w:tcPr>
          <w:p w:rsidR="006351C7" w:rsidRPr="00A51E00" w:rsidRDefault="006351C7" w:rsidP="00A51E00">
            <w:pPr>
              <w:rPr>
                <w:sz w:val="22"/>
                <w:szCs w:val="22"/>
                <w:lang w:eastAsia="zh-CN"/>
              </w:rPr>
            </w:pPr>
            <w:r w:rsidRPr="00A51E00">
              <w:rPr>
                <w:sz w:val="22"/>
                <w:szCs w:val="22"/>
                <w:lang w:eastAsia="zh-CN"/>
              </w:rPr>
              <w:t>branch that brings about understanding</w:t>
            </w:r>
          </w:p>
        </w:tc>
        <w:tc>
          <w:tcPr>
            <w:tcW w:w="5140" w:type="dxa"/>
          </w:tcPr>
          <w:p w:rsidR="006351C7" w:rsidRPr="00A51E00" w:rsidRDefault="00A51E00" w:rsidP="00A51E00">
            <w:pPr>
              <w:ind w:left="60" w:hanging="60"/>
              <w:rPr>
                <w:sz w:val="22"/>
                <w:szCs w:val="22"/>
                <w:lang w:eastAsia="zh-CN"/>
              </w:rPr>
            </w:pPr>
            <w:r w:rsidRPr="00A51E00">
              <w:rPr>
                <w:sz w:val="22"/>
                <w:szCs w:val="22"/>
                <w:lang w:eastAsia="zh-CN"/>
              </w:rPr>
              <w:t xml:space="preserve">Correct thought </w:t>
            </w:r>
          </w:p>
        </w:tc>
      </w:tr>
      <w:tr w:rsidR="006351C7" w:rsidTr="006351C7">
        <w:tc>
          <w:tcPr>
            <w:tcW w:w="5140" w:type="dxa"/>
          </w:tcPr>
          <w:p w:rsidR="006351C7" w:rsidRPr="00A51E00" w:rsidRDefault="006351C7" w:rsidP="00A51E00">
            <w:pPr>
              <w:rPr>
                <w:sz w:val="22"/>
                <w:szCs w:val="22"/>
                <w:lang w:eastAsia="zh-CN"/>
              </w:rPr>
            </w:pPr>
            <w:r w:rsidRPr="00A51E00">
              <w:rPr>
                <w:sz w:val="22"/>
                <w:szCs w:val="22"/>
                <w:lang w:eastAsia="zh-CN"/>
              </w:rPr>
              <w:t>branch that brings about trust in others</w:t>
            </w:r>
          </w:p>
        </w:tc>
        <w:tc>
          <w:tcPr>
            <w:tcW w:w="5140" w:type="dxa"/>
          </w:tcPr>
          <w:p w:rsidR="006351C7" w:rsidRPr="00A51E00" w:rsidRDefault="00A51E00" w:rsidP="00A51E00">
            <w:pPr>
              <w:ind w:left="60" w:hanging="60"/>
              <w:rPr>
                <w:sz w:val="22"/>
                <w:szCs w:val="22"/>
                <w:lang w:eastAsia="zh-CN"/>
              </w:rPr>
            </w:pPr>
            <w:r w:rsidRPr="00A51E00">
              <w:rPr>
                <w:sz w:val="22"/>
                <w:szCs w:val="22"/>
                <w:lang w:eastAsia="zh-CN"/>
              </w:rPr>
              <w:t xml:space="preserve">Correct speech, correct aims of actions and correct livelihood </w:t>
            </w:r>
          </w:p>
        </w:tc>
      </w:tr>
      <w:tr w:rsidR="006351C7" w:rsidTr="006351C7">
        <w:tc>
          <w:tcPr>
            <w:tcW w:w="5140" w:type="dxa"/>
          </w:tcPr>
          <w:p w:rsidR="006351C7" w:rsidRPr="00A51E00" w:rsidRDefault="006351C7" w:rsidP="00A51E00">
            <w:pPr>
              <w:rPr>
                <w:sz w:val="22"/>
                <w:szCs w:val="22"/>
                <w:lang w:eastAsia="zh-CN"/>
              </w:rPr>
            </w:pPr>
            <w:r w:rsidRPr="00A51E00">
              <w:rPr>
                <w:sz w:val="22"/>
                <w:szCs w:val="22"/>
                <w:lang w:eastAsia="zh-CN"/>
              </w:rPr>
              <w:t>branch that is an antidote to the discordant class</w:t>
            </w:r>
          </w:p>
        </w:tc>
        <w:tc>
          <w:tcPr>
            <w:tcW w:w="5140" w:type="dxa"/>
          </w:tcPr>
          <w:p w:rsidR="006351C7" w:rsidRPr="00A51E00" w:rsidRDefault="00A51E00" w:rsidP="00A51E00">
            <w:pPr>
              <w:ind w:left="60" w:hanging="60"/>
              <w:rPr>
                <w:sz w:val="22"/>
                <w:szCs w:val="22"/>
                <w:lang w:eastAsia="zh-CN"/>
              </w:rPr>
            </w:pPr>
            <w:r w:rsidRPr="00A51E00">
              <w:rPr>
                <w:sz w:val="22"/>
                <w:szCs w:val="22"/>
                <w:lang w:eastAsia="zh-CN"/>
              </w:rPr>
              <w:t xml:space="preserve">Correct effort, correct mindfulness, and correct meditative stabilization </w:t>
            </w:r>
          </w:p>
        </w:tc>
      </w:tr>
    </w:tbl>
    <w:p w:rsidR="005F1C2E" w:rsidRPr="006351C7" w:rsidRDefault="005F1C2E" w:rsidP="005F1C2E">
      <w:pPr>
        <w:rPr>
          <w:sz w:val="24"/>
          <w:szCs w:val="24"/>
          <w:lang w:eastAsia="zh-CN"/>
        </w:rPr>
      </w:pPr>
      <w:r w:rsidRPr="006351C7">
        <w:rPr>
          <w:sz w:val="24"/>
          <w:szCs w:val="24"/>
          <w:lang w:eastAsia="zh-CN"/>
        </w:rPr>
        <w:t>.</w:t>
      </w:r>
    </w:p>
    <w:p w:rsidR="004A291F" w:rsidRPr="00271DEF" w:rsidRDefault="004A291F" w:rsidP="00271DEF">
      <w:pPr>
        <w:rPr>
          <w:sz w:val="24"/>
          <w:szCs w:val="24"/>
          <w:lang w:eastAsia="zh-CN"/>
        </w:rPr>
      </w:pPr>
      <w:r>
        <w:rPr>
          <w:noProof/>
          <w:sz w:val="24"/>
          <w:szCs w:val="24"/>
          <w:lang w:eastAsia="en-US"/>
        </w:rPr>
        <w:drawing>
          <wp:inline distT="0" distB="0" distL="0" distR="0">
            <wp:extent cx="5314950" cy="62579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314950" cy="6257925"/>
                    </a:xfrm>
                    <a:prstGeom prst="rect">
                      <a:avLst/>
                    </a:prstGeom>
                    <a:noFill/>
                    <a:ln w="9525">
                      <a:noFill/>
                      <a:miter lim="800000"/>
                      <a:headEnd/>
                      <a:tailEnd/>
                    </a:ln>
                  </pic:spPr>
                </pic:pic>
              </a:graphicData>
            </a:graphic>
          </wp:inline>
        </w:drawing>
      </w:r>
    </w:p>
    <w:p w:rsidR="0047252E" w:rsidRDefault="004A291F" w:rsidP="00271DEF">
      <w:pPr>
        <w:rPr>
          <w:sz w:val="24"/>
          <w:szCs w:val="24"/>
          <w:lang w:eastAsia="zh-CN"/>
        </w:rPr>
      </w:pPr>
      <w:r>
        <w:rPr>
          <w:noProof/>
          <w:sz w:val="24"/>
          <w:szCs w:val="24"/>
          <w:lang w:eastAsia="en-US"/>
        </w:rPr>
        <w:lastRenderedPageBreak/>
        <w:drawing>
          <wp:inline distT="0" distB="0" distL="0" distR="0">
            <wp:extent cx="5391150" cy="6181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91150" cy="6181725"/>
                    </a:xfrm>
                    <a:prstGeom prst="rect">
                      <a:avLst/>
                    </a:prstGeom>
                    <a:noFill/>
                    <a:ln w="9525">
                      <a:noFill/>
                      <a:miter lim="800000"/>
                      <a:headEnd/>
                      <a:tailEnd/>
                    </a:ln>
                  </pic:spPr>
                </pic:pic>
              </a:graphicData>
            </a:graphic>
          </wp:inline>
        </w:drawing>
      </w:r>
    </w:p>
    <w:p w:rsidR="004A291F" w:rsidRDefault="004A291F" w:rsidP="00271DEF">
      <w:pPr>
        <w:rPr>
          <w:sz w:val="24"/>
          <w:szCs w:val="24"/>
          <w:lang w:eastAsia="zh-CN"/>
        </w:rPr>
      </w:pPr>
    </w:p>
    <w:p w:rsidR="004A291F" w:rsidRDefault="004A291F" w:rsidP="00271DEF">
      <w:pPr>
        <w:rPr>
          <w:sz w:val="24"/>
          <w:szCs w:val="24"/>
          <w:lang w:eastAsia="zh-CN"/>
        </w:rPr>
      </w:pPr>
      <w:r>
        <w:rPr>
          <w:noProof/>
          <w:sz w:val="24"/>
          <w:szCs w:val="24"/>
          <w:lang w:eastAsia="en-US"/>
        </w:rPr>
        <w:drawing>
          <wp:inline distT="0" distB="0" distL="0" distR="0">
            <wp:extent cx="4781550" cy="26384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781550" cy="2638425"/>
                    </a:xfrm>
                    <a:prstGeom prst="rect">
                      <a:avLst/>
                    </a:prstGeom>
                    <a:noFill/>
                    <a:ln w="9525">
                      <a:noFill/>
                      <a:miter lim="800000"/>
                      <a:headEnd/>
                      <a:tailEnd/>
                    </a:ln>
                  </pic:spPr>
                </pic:pic>
              </a:graphicData>
            </a:graphic>
          </wp:inline>
        </w:drawing>
      </w:r>
    </w:p>
    <w:sectPr w:rsidR="004A291F" w:rsidSect="00D070C2">
      <w:headerReference w:type="default" r:id="rId11"/>
      <w:pgSz w:w="11906" w:h="16838"/>
      <w:pgMar w:top="720" w:right="991" w:bottom="810" w:left="851" w:header="53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4D8" w:rsidRDefault="00E824D8">
      <w:r>
        <w:separator/>
      </w:r>
    </w:p>
  </w:endnote>
  <w:endnote w:type="continuationSeparator" w:id="1">
    <w:p w:rsidR="00E824D8" w:rsidRDefault="00E82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4D8" w:rsidRDefault="00E824D8">
      <w:r>
        <w:separator/>
      </w:r>
    </w:p>
  </w:footnote>
  <w:footnote w:type="continuationSeparator" w:id="1">
    <w:p w:rsidR="00E824D8" w:rsidRDefault="00E82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C8B" w:rsidRDefault="00066C8B">
    <w:pPr>
      <w:pStyle w:val="Header"/>
      <w:tabs>
        <w:tab w:val="right" w:pos="9389"/>
      </w:tabs>
      <w:ind w:right="360"/>
      <w:rPr>
        <w:sz w:val="14"/>
        <w:szCs w:val="14"/>
      </w:rPr>
    </w:pPr>
    <w:r>
      <w:rPr>
        <w:i/>
        <w:sz w:val="16"/>
        <w:szCs w:val="16"/>
      </w:rPr>
      <w:t>37 Aspects of Enlightenment</w:t>
    </w:r>
    <w:r>
      <w:rPr>
        <w:sz w:val="14"/>
        <w:szCs w:val="14"/>
      </w:rPr>
      <w:tab/>
    </w:r>
    <w:r>
      <w:rPr>
        <w:i/>
        <w:sz w:val="16"/>
        <w:szCs w:val="16"/>
      </w:rPr>
      <w:t>Lesson 29</w:t>
    </w:r>
    <w:r>
      <w:rPr>
        <w:i/>
        <w:sz w:val="16"/>
        <w:szCs w:val="16"/>
      </w:rPr>
      <w:tab/>
      <w:t>29.9.2016</w:t>
    </w:r>
    <w:r>
      <w:rPr>
        <w:i/>
        <w:sz w:val="14"/>
        <w:szCs w:val="14"/>
      </w:rPr>
      <w:tab/>
    </w:r>
    <w:r w:rsidR="001734F9">
      <w:rPr>
        <w:rStyle w:val="PageNumber"/>
        <w:sz w:val="12"/>
        <w:szCs w:val="12"/>
      </w:rPr>
      <w:fldChar w:fldCharType="begin"/>
    </w:r>
    <w:r>
      <w:rPr>
        <w:rStyle w:val="PageNumber"/>
        <w:sz w:val="12"/>
        <w:szCs w:val="12"/>
      </w:rPr>
      <w:instrText xml:space="preserve"> PAGE </w:instrText>
    </w:r>
    <w:r w:rsidR="001734F9">
      <w:rPr>
        <w:rStyle w:val="PageNumber"/>
        <w:sz w:val="12"/>
        <w:szCs w:val="12"/>
      </w:rPr>
      <w:fldChar w:fldCharType="separate"/>
    </w:r>
    <w:r w:rsidR="00A51E00">
      <w:rPr>
        <w:rStyle w:val="PageNumber"/>
        <w:noProof/>
        <w:sz w:val="12"/>
        <w:szCs w:val="12"/>
      </w:rPr>
      <w:t>1</w:t>
    </w:r>
    <w:r w:rsidR="001734F9">
      <w:rPr>
        <w:rStyle w:val="PageNumber"/>
        <w:sz w:val="12"/>
        <w:szCs w:val="12"/>
      </w:rPr>
      <w:fldChar w:fldCharType="end"/>
    </w:r>
    <w:r>
      <w:rPr>
        <w:rStyle w:val="PageNumber"/>
        <w:sz w:val="12"/>
        <w:szCs w:val="12"/>
      </w:rPr>
      <w:t xml:space="preserve"> / </w:t>
    </w:r>
    <w:r w:rsidR="001734F9">
      <w:rPr>
        <w:rStyle w:val="PageNumber"/>
        <w:sz w:val="12"/>
        <w:szCs w:val="12"/>
      </w:rPr>
      <w:fldChar w:fldCharType="begin"/>
    </w:r>
    <w:r>
      <w:rPr>
        <w:rStyle w:val="PageNumber"/>
        <w:sz w:val="12"/>
        <w:szCs w:val="12"/>
      </w:rPr>
      <w:instrText xml:space="preserve"> NUMPAGES \*Arabic </w:instrText>
    </w:r>
    <w:r w:rsidR="001734F9">
      <w:rPr>
        <w:rStyle w:val="PageNumber"/>
        <w:sz w:val="12"/>
        <w:szCs w:val="12"/>
      </w:rPr>
      <w:fldChar w:fldCharType="separate"/>
    </w:r>
    <w:r w:rsidR="00A51E00">
      <w:rPr>
        <w:rStyle w:val="PageNumber"/>
        <w:noProof/>
        <w:sz w:val="12"/>
        <w:szCs w:val="12"/>
      </w:rPr>
      <w:t>2</w:t>
    </w:r>
    <w:r w:rsidR="001734F9">
      <w:rPr>
        <w:rStyle w:val="PageNumber"/>
        <w:sz w:val="12"/>
        <w:szCs w:val="12"/>
      </w:rPr>
      <w:fldChar w:fldCharType="end"/>
    </w:r>
  </w:p>
  <w:p w:rsidR="00066C8B" w:rsidRDefault="00066C8B">
    <w:pPr>
      <w:pStyle w:val="Header"/>
      <w:tabs>
        <w:tab w:val="right" w:pos="9389"/>
      </w:tabs>
      <w:ind w:right="360"/>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36"/>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RTF_Num 2"/>
    <w:lvl w:ilvl="0">
      <w:start w:val="2"/>
      <w:numFmt w:val="lowerLetter"/>
      <w:lvlText w:val="%1)"/>
      <w:lvlJc w:val="left"/>
      <w:pPr>
        <w:tabs>
          <w:tab w:val="num" w:pos="230"/>
        </w:tabs>
        <w:ind w:left="230" w:hanging="230"/>
      </w:pPr>
      <w:rPr>
        <w:rFonts w:ascii="Times New Roman" w:hAnsi="Times New Roman"/>
      </w:rPr>
    </w:lvl>
  </w:abstractNum>
  <w:abstractNum w:abstractNumId="3">
    <w:nsid w:val="05DF68BD"/>
    <w:multiLevelType w:val="hybridMultilevel"/>
    <w:tmpl w:val="6518B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D64BB"/>
    <w:multiLevelType w:val="hybridMultilevel"/>
    <w:tmpl w:val="58704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95347"/>
    <w:multiLevelType w:val="hybridMultilevel"/>
    <w:tmpl w:val="B516B0B2"/>
    <w:lvl w:ilvl="0" w:tplc="2F042222">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14220"/>
    <w:multiLevelType w:val="hybridMultilevel"/>
    <w:tmpl w:val="83606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236C1"/>
    <w:multiLevelType w:val="hybridMultilevel"/>
    <w:tmpl w:val="A5146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864F2"/>
    <w:multiLevelType w:val="hybridMultilevel"/>
    <w:tmpl w:val="BB263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337E2"/>
    <w:multiLevelType w:val="hybridMultilevel"/>
    <w:tmpl w:val="1412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A24E25"/>
    <w:multiLevelType w:val="hybridMultilevel"/>
    <w:tmpl w:val="2EC47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860D0B"/>
    <w:multiLevelType w:val="hybridMultilevel"/>
    <w:tmpl w:val="89109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9368C"/>
    <w:multiLevelType w:val="hybridMultilevel"/>
    <w:tmpl w:val="2704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23F08"/>
    <w:multiLevelType w:val="hybridMultilevel"/>
    <w:tmpl w:val="A3A6C85C"/>
    <w:lvl w:ilvl="0" w:tplc="1FD23F5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1094A"/>
    <w:multiLevelType w:val="hybridMultilevel"/>
    <w:tmpl w:val="FA8C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A32DA5"/>
    <w:multiLevelType w:val="hybridMultilevel"/>
    <w:tmpl w:val="D8222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284FE8"/>
    <w:multiLevelType w:val="hybridMultilevel"/>
    <w:tmpl w:val="C7802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9903A4"/>
    <w:multiLevelType w:val="hybridMultilevel"/>
    <w:tmpl w:val="CAC0A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285A62"/>
    <w:multiLevelType w:val="hybridMultilevel"/>
    <w:tmpl w:val="56765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373A92"/>
    <w:multiLevelType w:val="hybridMultilevel"/>
    <w:tmpl w:val="7AB04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30DDC"/>
    <w:multiLevelType w:val="hybridMultilevel"/>
    <w:tmpl w:val="1E923986"/>
    <w:lvl w:ilvl="0" w:tplc="FFC49D38">
      <w:start w:val="3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B52880"/>
    <w:multiLevelType w:val="hybridMultilevel"/>
    <w:tmpl w:val="0E26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4"/>
  </w:num>
  <w:num w:numId="4">
    <w:abstractNumId w:val="13"/>
  </w:num>
  <w:num w:numId="5">
    <w:abstractNumId w:val="11"/>
  </w:num>
  <w:num w:numId="6">
    <w:abstractNumId w:val="6"/>
  </w:num>
  <w:num w:numId="7">
    <w:abstractNumId w:val="3"/>
  </w:num>
  <w:num w:numId="8">
    <w:abstractNumId w:val="19"/>
  </w:num>
  <w:num w:numId="9">
    <w:abstractNumId w:val="18"/>
  </w:num>
  <w:num w:numId="10">
    <w:abstractNumId w:val="12"/>
  </w:num>
  <w:num w:numId="11">
    <w:abstractNumId w:val="5"/>
  </w:num>
  <w:num w:numId="12">
    <w:abstractNumId w:val="8"/>
  </w:num>
  <w:num w:numId="13">
    <w:abstractNumId w:val="15"/>
  </w:num>
  <w:num w:numId="14">
    <w:abstractNumId w:val="21"/>
  </w:num>
  <w:num w:numId="15">
    <w:abstractNumId w:val="7"/>
  </w:num>
  <w:num w:numId="16">
    <w:abstractNumId w:val="17"/>
  </w:num>
  <w:num w:numId="17">
    <w:abstractNumId w:val="9"/>
  </w:num>
  <w:num w:numId="18">
    <w:abstractNumId w:val="20"/>
  </w:num>
  <w:num w:numId="19">
    <w:abstractNumId w:val="10"/>
  </w:num>
  <w:num w:numId="20">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1138"/>
  </w:hdrShapeDefaults>
  <w:footnotePr>
    <w:footnote w:id="0"/>
    <w:footnote w:id="1"/>
  </w:footnotePr>
  <w:endnotePr>
    <w:endnote w:id="0"/>
    <w:endnote w:id="1"/>
  </w:endnotePr>
  <w:compat>
    <w:useFELayout/>
  </w:compat>
  <w:docVars>
    <w:docVar w:name="AppVer" w:val="हऴश"/>
    <w:docVar w:name="CheckSum" w:val="ऺसषश"/>
    <w:docVar w:name="CLIName" w:val="ज़ॴॉॲ१ॹॹ९६९५४"/>
    <w:docVar w:name="DateTime" w:val="सवऺवसशषसददषषीशषे॓दम्॓ग़ऱाीशय"/>
    <w:docVar w:name="DoneBy" w:val="ख़ग़ॢड़९ॼ९५ॴद्॔"/>
    <w:docVar w:name="IPAddress" w:val="ेॳॱशश़श़"/>
    <w:docVar w:name="Random" w:val="6"/>
  </w:docVars>
  <w:rsids>
    <w:rsidRoot w:val="005C3FD3"/>
    <w:rsid w:val="000007FE"/>
    <w:rsid w:val="00001877"/>
    <w:rsid w:val="00002EAB"/>
    <w:rsid w:val="0000309B"/>
    <w:rsid w:val="0000327C"/>
    <w:rsid w:val="00004304"/>
    <w:rsid w:val="00004C78"/>
    <w:rsid w:val="000051A9"/>
    <w:rsid w:val="00005227"/>
    <w:rsid w:val="00005611"/>
    <w:rsid w:val="00005D76"/>
    <w:rsid w:val="0000692D"/>
    <w:rsid w:val="00006DB1"/>
    <w:rsid w:val="000076C3"/>
    <w:rsid w:val="000078F2"/>
    <w:rsid w:val="00010997"/>
    <w:rsid w:val="00010BCF"/>
    <w:rsid w:val="00011A8D"/>
    <w:rsid w:val="00011B16"/>
    <w:rsid w:val="00011B21"/>
    <w:rsid w:val="00011E7B"/>
    <w:rsid w:val="00011F81"/>
    <w:rsid w:val="00012385"/>
    <w:rsid w:val="00012500"/>
    <w:rsid w:val="0001278C"/>
    <w:rsid w:val="000128E3"/>
    <w:rsid w:val="00012D2A"/>
    <w:rsid w:val="00013172"/>
    <w:rsid w:val="00013662"/>
    <w:rsid w:val="000138A3"/>
    <w:rsid w:val="00013D08"/>
    <w:rsid w:val="00013FCA"/>
    <w:rsid w:val="000140B8"/>
    <w:rsid w:val="000141CD"/>
    <w:rsid w:val="000145B2"/>
    <w:rsid w:val="00014610"/>
    <w:rsid w:val="00014EF5"/>
    <w:rsid w:val="0001575B"/>
    <w:rsid w:val="00015F7F"/>
    <w:rsid w:val="000170C1"/>
    <w:rsid w:val="0001786A"/>
    <w:rsid w:val="00017A9D"/>
    <w:rsid w:val="00020A28"/>
    <w:rsid w:val="00020F92"/>
    <w:rsid w:val="000211E2"/>
    <w:rsid w:val="000213CE"/>
    <w:rsid w:val="000219D2"/>
    <w:rsid w:val="00021D29"/>
    <w:rsid w:val="000231FC"/>
    <w:rsid w:val="00023E7D"/>
    <w:rsid w:val="00024090"/>
    <w:rsid w:val="00024790"/>
    <w:rsid w:val="0002484F"/>
    <w:rsid w:val="000248E1"/>
    <w:rsid w:val="00025256"/>
    <w:rsid w:val="000269DA"/>
    <w:rsid w:val="000274E4"/>
    <w:rsid w:val="00027B13"/>
    <w:rsid w:val="00027E20"/>
    <w:rsid w:val="00030295"/>
    <w:rsid w:val="000307E8"/>
    <w:rsid w:val="000315E9"/>
    <w:rsid w:val="00032EA2"/>
    <w:rsid w:val="00032F36"/>
    <w:rsid w:val="00033BF8"/>
    <w:rsid w:val="000348A7"/>
    <w:rsid w:val="00034905"/>
    <w:rsid w:val="0003553F"/>
    <w:rsid w:val="00036119"/>
    <w:rsid w:val="00036BFD"/>
    <w:rsid w:val="00036C71"/>
    <w:rsid w:val="00036D2A"/>
    <w:rsid w:val="00036FE5"/>
    <w:rsid w:val="00037146"/>
    <w:rsid w:val="00037FA4"/>
    <w:rsid w:val="0004044A"/>
    <w:rsid w:val="000408A3"/>
    <w:rsid w:val="00041213"/>
    <w:rsid w:val="000413E8"/>
    <w:rsid w:val="00041517"/>
    <w:rsid w:val="00041580"/>
    <w:rsid w:val="00043200"/>
    <w:rsid w:val="00043397"/>
    <w:rsid w:val="000433EE"/>
    <w:rsid w:val="000434C7"/>
    <w:rsid w:val="00044945"/>
    <w:rsid w:val="000449E9"/>
    <w:rsid w:val="000457D8"/>
    <w:rsid w:val="0004593F"/>
    <w:rsid w:val="00045C96"/>
    <w:rsid w:val="000460CC"/>
    <w:rsid w:val="00046442"/>
    <w:rsid w:val="00046656"/>
    <w:rsid w:val="0004699B"/>
    <w:rsid w:val="000469BF"/>
    <w:rsid w:val="00047821"/>
    <w:rsid w:val="00047D0C"/>
    <w:rsid w:val="00050267"/>
    <w:rsid w:val="000502A8"/>
    <w:rsid w:val="00050431"/>
    <w:rsid w:val="00050EAE"/>
    <w:rsid w:val="000517C9"/>
    <w:rsid w:val="00051DDA"/>
    <w:rsid w:val="00053F5E"/>
    <w:rsid w:val="0005599D"/>
    <w:rsid w:val="00056997"/>
    <w:rsid w:val="00056CD6"/>
    <w:rsid w:val="00056DEE"/>
    <w:rsid w:val="00056FAB"/>
    <w:rsid w:val="000572FB"/>
    <w:rsid w:val="00057383"/>
    <w:rsid w:val="00057C8E"/>
    <w:rsid w:val="00057F04"/>
    <w:rsid w:val="000610ED"/>
    <w:rsid w:val="00062314"/>
    <w:rsid w:val="000625DB"/>
    <w:rsid w:val="0006272A"/>
    <w:rsid w:val="0006335A"/>
    <w:rsid w:val="00064B08"/>
    <w:rsid w:val="00065137"/>
    <w:rsid w:val="000652DD"/>
    <w:rsid w:val="000665AE"/>
    <w:rsid w:val="00066664"/>
    <w:rsid w:val="00066AE0"/>
    <w:rsid w:val="00066C8B"/>
    <w:rsid w:val="00067341"/>
    <w:rsid w:val="00067967"/>
    <w:rsid w:val="0007022C"/>
    <w:rsid w:val="000708AA"/>
    <w:rsid w:val="00071108"/>
    <w:rsid w:val="00071206"/>
    <w:rsid w:val="000715D7"/>
    <w:rsid w:val="00071E66"/>
    <w:rsid w:val="0007226A"/>
    <w:rsid w:val="000732AC"/>
    <w:rsid w:val="0007475E"/>
    <w:rsid w:val="000748D4"/>
    <w:rsid w:val="0007514A"/>
    <w:rsid w:val="00075152"/>
    <w:rsid w:val="00075463"/>
    <w:rsid w:val="00076298"/>
    <w:rsid w:val="000770E9"/>
    <w:rsid w:val="0007738C"/>
    <w:rsid w:val="000804C4"/>
    <w:rsid w:val="0008063D"/>
    <w:rsid w:val="00080D56"/>
    <w:rsid w:val="00080D91"/>
    <w:rsid w:val="000812AA"/>
    <w:rsid w:val="0008183F"/>
    <w:rsid w:val="00082A52"/>
    <w:rsid w:val="00082B11"/>
    <w:rsid w:val="00082D81"/>
    <w:rsid w:val="00083489"/>
    <w:rsid w:val="000837FF"/>
    <w:rsid w:val="00084981"/>
    <w:rsid w:val="00084BE9"/>
    <w:rsid w:val="00085271"/>
    <w:rsid w:val="000854A6"/>
    <w:rsid w:val="00085CF3"/>
    <w:rsid w:val="00085E65"/>
    <w:rsid w:val="000863E4"/>
    <w:rsid w:val="0008700C"/>
    <w:rsid w:val="00087131"/>
    <w:rsid w:val="000872AD"/>
    <w:rsid w:val="00087867"/>
    <w:rsid w:val="000878D6"/>
    <w:rsid w:val="00090003"/>
    <w:rsid w:val="00090077"/>
    <w:rsid w:val="000907EF"/>
    <w:rsid w:val="00090A88"/>
    <w:rsid w:val="00091446"/>
    <w:rsid w:val="00091972"/>
    <w:rsid w:val="000922D4"/>
    <w:rsid w:val="0009294A"/>
    <w:rsid w:val="00092EB1"/>
    <w:rsid w:val="00093B3B"/>
    <w:rsid w:val="000941A9"/>
    <w:rsid w:val="000943F3"/>
    <w:rsid w:val="00094636"/>
    <w:rsid w:val="00094C95"/>
    <w:rsid w:val="000952A7"/>
    <w:rsid w:val="00095346"/>
    <w:rsid w:val="0009539D"/>
    <w:rsid w:val="0009566F"/>
    <w:rsid w:val="00095846"/>
    <w:rsid w:val="00095B22"/>
    <w:rsid w:val="00095D8D"/>
    <w:rsid w:val="00095E4E"/>
    <w:rsid w:val="00096779"/>
    <w:rsid w:val="000971A8"/>
    <w:rsid w:val="000979C3"/>
    <w:rsid w:val="00097BD2"/>
    <w:rsid w:val="00097FB9"/>
    <w:rsid w:val="000A0304"/>
    <w:rsid w:val="000A03E3"/>
    <w:rsid w:val="000A0A6F"/>
    <w:rsid w:val="000A0FCE"/>
    <w:rsid w:val="000A2195"/>
    <w:rsid w:val="000A2A5C"/>
    <w:rsid w:val="000A2ACD"/>
    <w:rsid w:val="000A336F"/>
    <w:rsid w:val="000A337B"/>
    <w:rsid w:val="000A3B97"/>
    <w:rsid w:val="000A3F16"/>
    <w:rsid w:val="000A423B"/>
    <w:rsid w:val="000A56CD"/>
    <w:rsid w:val="000A5852"/>
    <w:rsid w:val="000A79D6"/>
    <w:rsid w:val="000A7E78"/>
    <w:rsid w:val="000B0318"/>
    <w:rsid w:val="000B0420"/>
    <w:rsid w:val="000B0673"/>
    <w:rsid w:val="000B0870"/>
    <w:rsid w:val="000B1701"/>
    <w:rsid w:val="000B1E20"/>
    <w:rsid w:val="000B247C"/>
    <w:rsid w:val="000B26F9"/>
    <w:rsid w:val="000B279D"/>
    <w:rsid w:val="000B2E71"/>
    <w:rsid w:val="000B36C1"/>
    <w:rsid w:val="000B3981"/>
    <w:rsid w:val="000B43AF"/>
    <w:rsid w:val="000B57C5"/>
    <w:rsid w:val="000B57D9"/>
    <w:rsid w:val="000B591F"/>
    <w:rsid w:val="000B660D"/>
    <w:rsid w:val="000B6BDE"/>
    <w:rsid w:val="000C11B8"/>
    <w:rsid w:val="000C15D7"/>
    <w:rsid w:val="000C183C"/>
    <w:rsid w:val="000C199E"/>
    <w:rsid w:val="000C2765"/>
    <w:rsid w:val="000C2779"/>
    <w:rsid w:val="000C2873"/>
    <w:rsid w:val="000C2F77"/>
    <w:rsid w:val="000C2FBD"/>
    <w:rsid w:val="000C3461"/>
    <w:rsid w:val="000C34E1"/>
    <w:rsid w:val="000C3919"/>
    <w:rsid w:val="000C3E74"/>
    <w:rsid w:val="000C4A24"/>
    <w:rsid w:val="000C525F"/>
    <w:rsid w:val="000C57A6"/>
    <w:rsid w:val="000C57D9"/>
    <w:rsid w:val="000C588D"/>
    <w:rsid w:val="000C591C"/>
    <w:rsid w:val="000C5F80"/>
    <w:rsid w:val="000C60D5"/>
    <w:rsid w:val="000C61CE"/>
    <w:rsid w:val="000C69DA"/>
    <w:rsid w:val="000C7650"/>
    <w:rsid w:val="000C7708"/>
    <w:rsid w:val="000D03D6"/>
    <w:rsid w:val="000D06AC"/>
    <w:rsid w:val="000D1041"/>
    <w:rsid w:val="000D2B1B"/>
    <w:rsid w:val="000D2DAB"/>
    <w:rsid w:val="000D3A3B"/>
    <w:rsid w:val="000D3CB1"/>
    <w:rsid w:val="000D47F8"/>
    <w:rsid w:val="000D55D2"/>
    <w:rsid w:val="000D59B5"/>
    <w:rsid w:val="000D5F5C"/>
    <w:rsid w:val="000D6336"/>
    <w:rsid w:val="000D6B18"/>
    <w:rsid w:val="000D6BC1"/>
    <w:rsid w:val="000D6CD7"/>
    <w:rsid w:val="000D72E3"/>
    <w:rsid w:val="000D79C6"/>
    <w:rsid w:val="000D7B21"/>
    <w:rsid w:val="000D7BEF"/>
    <w:rsid w:val="000D7EC6"/>
    <w:rsid w:val="000E07CA"/>
    <w:rsid w:val="000E0D4F"/>
    <w:rsid w:val="000E1115"/>
    <w:rsid w:val="000E26BC"/>
    <w:rsid w:val="000E26DC"/>
    <w:rsid w:val="000E4B71"/>
    <w:rsid w:val="000E56C6"/>
    <w:rsid w:val="000E602D"/>
    <w:rsid w:val="000E61ED"/>
    <w:rsid w:val="000E6780"/>
    <w:rsid w:val="000E798B"/>
    <w:rsid w:val="000E7C98"/>
    <w:rsid w:val="000F0743"/>
    <w:rsid w:val="000F2A8E"/>
    <w:rsid w:val="000F2DB8"/>
    <w:rsid w:val="000F5253"/>
    <w:rsid w:val="000F59A0"/>
    <w:rsid w:val="000F5BB5"/>
    <w:rsid w:val="000F5F35"/>
    <w:rsid w:val="000F6148"/>
    <w:rsid w:val="000F65AF"/>
    <w:rsid w:val="000F6785"/>
    <w:rsid w:val="0010077C"/>
    <w:rsid w:val="001007CF"/>
    <w:rsid w:val="00100D87"/>
    <w:rsid w:val="00100E9B"/>
    <w:rsid w:val="0010133C"/>
    <w:rsid w:val="00101F23"/>
    <w:rsid w:val="00103407"/>
    <w:rsid w:val="001036BC"/>
    <w:rsid w:val="00103CD3"/>
    <w:rsid w:val="001042A2"/>
    <w:rsid w:val="0010516F"/>
    <w:rsid w:val="001055D7"/>
    <w:rsid w:val="00106293"/>
    <w:rsid w:val="001062FF"/>
    <w:rsid w:val="00106759"/>
    <w:rsid w:val="001067F7"/>
    <w:rsid w:val="001074F7"/>
    <w:rsid w:val="00107E6F"/>
    <w:rsid w:val="0011051F"/>
    <w:rsid w:val="00110829"/>
    <w:rsid w:val="0011122C"/>
    <w:rsid w:val="0011139C"/>
    <w:rsid w:val="00111A07"/>
    <w:rsid w:val="0011261D"/>
    <w:rsid w:val="001129FB"/>
    <w:rsid w:val="00112EAC"/>
    <w:rsid w:val="00113AD3"/>
    <w:rsid w:val="00114455"/>
    <w:rsid w:val="001148BF"/>
    <w:rsid w:val="001148F8"/>
    <w:rsid w:val="00114AA9"/>
    <w:rsid w:val="00114EAA"/>
    <w:rsid w:val="00116519"/>
    <w:rsid w:val="00116B29"/>
    <w:rsid w:val="00116B5F"/>
    <w:rsid w:val="0011776F"/>
    <w:rsid w:val="0011795B"/>
    <w:rsid w:val="001202CA"/>
    <w:rsid w:val="00120DED"/>
    <w:rsid w:val="00120F6E"/>
    <w:rsid w:val="00120FB4"/>
    <w:rsid w:val="001211F6"/>
    <w:rsid w:val="001218FB"/>
    <w:rsid w:val="00121A93"/>
    <w:rsid w:val="00121D6A"/>
    <w:rsid w:val="00121F4F"/>
    <w:rsid w:val="0012223E"/>
    <w:rsid w:val="001223F0"/>
    <w:rsid w:val="0012247D"/>
    <w:rsid w:val="00122B33"/>
    <w:rsid w:val="0012323E"/>
    <w:rsid w:val="00123A6F"/>
    <w:rsid w:val="00123BD7"/>
    <w:rsid w:val="0012492A"/>
    <w:rsid w:val="00124CC6"/>
    <w:rsid w:val="0012562C"/>
    <w:rsid w:val="00125983"/>
    <w:rsid w:val="00125A9F"/>
    <w:rsid w:val="00125BF9"/>
    <w:rsid w:val="00125EE7"/>
    <w:rsid w:val="00126043"/>
    <w:rsid w:val="00126213"/>
    <w:rsid w:val="001262A1"/>
    <w:rsid w:val="00126511"/>
    <w:rsid w:val="00126821"/>
    <w:rsid w:val="00126D56"/>
    <w:rsid w:val="00127180"/>
    <w:rsid w:val="00127186"/>
    <w:rsid w:val="001279FB"/>
    <w:rsid w:val="00127E2B"/>
    <w:rsid w:val="001301CD"/>
    <w:rsid w:val="00130466"/>
    <w:rsid w:val="001306AA"/>
    <w:rsid w:val="00130B0A"/>
    <w:rsid w:val="00131B42"/>
    <w:rsid w:val="00131DCA"/>
    <w:rsid w:val="00132953"/>
    <w:rsid w:val="00132FDF"/>
    <w:rsid w:val="001337AE"/>
    <w:rsid w:val="00133A02"/>
    <w:rsid w:val="00133DB1"/>
    <w:rsid w:val="00133EF2"/>
    <w:rsid w:val="00134B07"/>
    <w:rsid w:val="00134BDC"/>
    <w:rsid w:val="00134E3E"/>
    <w:rsid w:val="00134F18"/>
    <w:rsid w:val="00135273"/>
    <w:rsid w:val="00135465"/>
    <w:rsid w:val="00136C46"/>
    <w:rsid w:val="001371D6"/>
    <w:rsid w:val="00137261"/>
    <w:rsid w:val="00137AA6"/>
    <w:rsid w:val="00140093"/>
    <w:rsid w:val="00140167"/>
    <w:rsid w:val="001404B1"/>
    <w:rsid w:val="00140E6E"/>
    <w:rsid w:val="00141BDF"/>
    <w:rsid w:val="00142A13"/>
    <w:rsid w:val="00142F3C"/>
    <w:rsid w:val="0014347D"/>
    <w:rsid w:val="00143DF0"/>
    <w:rsid w:val="00144F6F"/>
    <w:rsid w:val="001464AD"/>
    <w:rsid w:val="001466ED"/>
    <w:rsid w:val="00150229"/>
    <w:rsid w:val="0015038A"/>
    <w:rsid w:val="001503E0"/>
    <w:rsid w:val="00150D1E"/>
    <w:rsid w:val="001514BD"/>
    <w:rsid w:val="001517B5"/>
    <w:rsid w:val="00151C91"/>
    <w:rsid w:val="0015267F"/>
    <w:rsid w:val="0015276F"/>
    <w:rsid w:val="0015301E"/>
    <w:rsid w:val="001530CF"/>
    <w:rsid w:val="0015336B"/>
    <w:rsid w:val="00153475"/>
    <w:rsid w:val="00154266"/>
    <w:rsid w:val="00155168"/>
    <w:rsid w:val="001556CB"/>
    <w:rsid w:val="00155712"/>
    <w:rsid w:val="00155C19"/>
    <w:rsid w:val="00156513"/>
    <w:rsid w:val="00156581"/>
    <w:rsid w:val="001576D8"/>
    <w:rsid w:val="00157C3A"/>
    <w:rsid w:val="00157C5B"/>
    <w:rsid w:val="00160432"/>
    <w:rsid w:val="00160471"/>
    <w:rsid w:val="00160CC8"/>
    <w:rsid w:val="0016168B"/>
    <w:rsid w:val="00161E9C"/>
    <w:rsid w:val="00161F0A"/>
    <w:rsid w:val="00162247"/>
    <w:rsid w:val="00162931"/>
    <w:rsid w:val="001629B0"/>
    <w:rsid w:val="00162A49"/>
    <w:rsid w:val="00163057"/>
    <w:rsid w:val="001630AF"/>
    <w:rsid w:val="00163316"/>
    <w:rsid w:val="0016342D"/>
    <w:rsid w:val="0016357B"/>
    <w:rsid w:val="00163F3A"/>
    <w:rsid w:val="00163F9B"/>
    <w:rsid w:val="001640A8"/>
    <w:rsid w:val="00164169"/>
    <w:rsid w:val="001641D2"/>
    <w:rsid w:val="00164743"/>
    <w:rsid w:val="0016525E"/>
    <w:rsid w:val="00165C86"/>
    <w:rsid w:val="00165C94"/>
    <w:rsid w:val="0016638D"/>
    <w:rsid w:val="001663C6"/>
    <w:rsid w:val="00166459"/>
    <w:rsid w:val="00166766"/>
    <w:rsid w:val="00167A3F"/>
    <w:rsid w:val="00170530"/>
    <w:rsid w:val="00170C94"/>
    <w:rsid w:val="00171453"/>
    <w:rsid w:val="0017162C"/>
    <w:rsid w:val="001719D3"/>
    <w:rsid w:val="001723E6"/>
    <w:rsid w:val="00172A04"/>
    <w:rsid w:val="00172D8A"/>
    <w:rsid w:val="001734F9"/>
    <w:rsid w:val="00175B90"/>
    <w:rsid w:val="00175EB2"/>
    <w:rsid w:val="00175F9E"/>
    <w:rsid w:val="00176574"/>
    <w:rsid w:val="00177043"/>
    <w:rsid w:val="00177336"/>
    <w:rsid w:val="001777D0"/>
    <w:rsid w:val="0017781F"/>
    <w:rsid w:val="00177FFB"/>
    <w:rsid w:val="00180A64"/>
    <w:rsid w:val="00180E02"/>
    <w:rsid w:val="00180EE7"/>
    <w:rsid w:val="00181534"/>
    <w:rsid w:val="001815F5"/>
    <w:rsid w:val="001817D5"/>
    <w:rsid w:val="00181A0E"/>
    <w:rsid w:val="00181ED1"/>
    <w:rsid w:val="001826C9"/>
    <w:rsid w:val="00182F11"/>
    <w:rsid w:val="00182F88"/>
    <w:rsid w:val="00183555"/>
    <w:rsid w:val="00183A04"/>
    <w:rsid w:val="00183CEF"/>
    <w:rsid w:val="00184D8F"/>
    <w:rsid w:val="00185155"/>
    <w:rsid w:val="001854B4"/>
    <w:rsid w:val="001854D8"/>
    <w:rsid w:val="00185955"/>
    <w:rsid w:val="0018609B"/>
    <w:rsid w:val="00186E15"/>
    <w:rsid w:val="00186FEF"/>
    <w:rsid w:val="00187039"/>
    <w:rsid w:val="00187362"/>
    <w:rsid w:val="001878F7"/>
    <w:rsid w:val="001903BE"/>
    <w:rsid w:val="00190860"/>
    <w:rsid w:val="00190F48"/>
    <w:rsid w:val="001934F3"/>
    <w:rsid w:val="0019361C"/>
    <w:rsid w:val="00193750"/>
    <w:rsid w:val="00193C23"/>
    <w:rsid w:val="00193D2B"/>
    <w:rsid w:val="001943A3"/>
    <w:rsid w:val="00194637"/>
    <w:rsid w:val="00194830"/>
    <w:rsid w:val="00194D6D"/>
    <w:rsid w:val="00194E07"/>
    <w:rsid w:val="001958C6"/>
    <w:rsid w:val="00195FC7"/>
    <w:rsid w:val="001964A5"/>
    <w:rsid w:val="00196A83"/>
    <w:rsid w:val="001A0134"/>
    <w:rsid w:val="001A018A"/>
    <w:rsid w:val="001A07A6"/>
    <w:rsid w:val="001A0E78"/>
    <w:rsid w:val="001A0E8F"/>
    <w:rsid w:val="001A0EFC"/>
    <w:rsid w:val="001A0F84"/>
    <w:rsid w:val="001A181C"/>
    <w:rsid w:val="001A1B53"/>
    <w:rsid w:val="001A1CF5"/>
    <w:rsid w:val="001A1D8F"/>
    <w:rsid w:val="001A24F4"/>
    <w:rsid w:val="001A2B2A"/>
    <w:rsid w:val="001A304A"/>
    <w:rsid w:val="001A32AE"/>
    <w:rsid w:val="001A3674"/>
    <w:rsid w:val="001A3BD1"/>
    <w:rsid w:val="001A3C64"/>
    <w:rsid w:val="001A3EB2"/>
    <w:rsid w:val="001A4424"/>
    <w:rsid w:val="001A4936"/>
    <w:rsid w:val="001A4D89"/>
    <w:rsid w:val="001A4DE4"/>
    <w:rsid w:val="001A55AE"/>
    <w:rsid w:val="001A6EDD"/>
    <w:rsid w:val="001A6EEB"/>
    <w:rsid w:val="001A7137"/>
    <w:rsid w:val="001A7305"/>
    <w:rsid w:val="001A76D4"/>
    <w:rsid w:val="001A76EF"/>
    <w:rsid w:val="001A77AE"/>
    <w:rsid w:val="001A78C9"/>
    <w:rsid w:val="001B0C81"/>
    <w:rsid w:val="001B0EC6"/>
    <w:rsid w:val="001B260D"/>
    <w:rsid w:val="001B2BAD"/>
    <w:rsid w:val="001B2FD3"/>
    <w:rsid w:val="001B3045"/>
    <w:rsid w:val="001B37BA"/>
    <w:rsid w:val="001B39BC"/>
    <w:rsid w:val="001B3C39"/>
    <w:rsid w:val="001B3D8F"/>
    <w:rsid w:val="001B4990"/>
    <w:rsid w:val="001B4AF1"/>
    <w:rsid w:val="001B6482"/>
    <w:rsid w:val="001B6E42"/>
    <w:rsid w:val="001B7755"/>
    <w:rsid w:val="001B7B19"/>
    <w:rsid w:val="001C0013"/>
    <w:rsid w:val="001C021C"/>
    <w:rsid w:val="001C0C16"/>
    <w:rsid w:val="001C1BBB"/>
    <w:rsid w:val="001C245D"/>
    <w:rsid w:val="001C2491"/>
    <w:rsid w:val="001C2952"/>
    <w:rsid w:val="001C2E4C"/>
    <w:rsid w:val="001C2F99"/>
    <w:rsid w:val="001C32B0"/>
    <w:rsid w:val="001C390B"/>
    <w:rsid w:val="001C3AA1"/>
    <w:rsid w:val="001C405A"/>
    <w:rsid w:val="001C4294"/>
    <w:rsid w:val="001C46EB"/>
    <w:rsid w:val="001C50D2"/>
    <w:rsid w:val="001C59F8"/>
    <w:rsid w:val="001C5B35"/>
    <w:rsid w:val="001C5FE5"/>
    <w:rsid w:val="001C68BB"/>
    <w:rsid w:val="001C6CCA"/>
    <w:rsid w:val="001C7552"/>
    <w:rsid w:val="001C76EA"/>
    <w:rsid w:val="001D0017"/>
    <w:rsid w:val="001D0A74"/>
    <w:rsid w:val="001D0B5E"/>
    <w:rsid w:val="001D0D49"/>
    <w:rsid w:val="001D234C"/>
    <w:rsid w:val="001D2769"/>
    <w:rsid w:val="001D2B94"/>
    <w:rsid w:val="001D34B8"/>
    <w:rsid w:val="001D375A"/>
    <w:rsid w:val="001D3921"/>
    <w:rsid w:val="001D3DDC"/>
    <w:rsid w:val="001D4662"/>
    <w:rsid w:val="001D482E"/>
    <w:rsid w:val="001D4BDA"/>
    <w:rsid w:val="001D4C89"/>
    <w:rsid w:val="001D50A8"/>
    <w:rsid w:val="001D53D3"/>
    <w:rsid w:val="001D54EA"/>
    <w:rsid w:val="001D6006"/>
    <w:rsid w:val="001D6579"/>
    <w:rsid w:val="001D6839"/>
    <w:rsid w:val="001D6C9B"/>
    <w:rsid w:val="001D6E2E"/>
    <w:rsid w:val="001D7733"/>
    <w:rsid w:val="001E06EA"/>
    <w:rsid w:val="001E085F"/>
    <w:rsid w:val="001E0E63"/>
    <w:rsid w:val="001E0FF1"/>
    <w:rsid w:val="001E1080"/>
    <w:rsid w:val="001E1572"/>
    <w:rsid w:val="001E1860"/>
    <w:rsid w:val="001E1962"/>
    <w:rsid w:val="001E1E79"/>
    <w:rsid w:val="001E1F29"/>
    <w:rsid w:val="001E3947"/>
    <w:rsid w:val="001E3D9B"/>
    <w:rsid w:val="001E3DAA"/>
    <w:rsid w:val="001E3E79"/>
    <w:rsid w:val="001E46D7"/>
    <w:rsid w:val="001E4C97"/>
    <w:rsid w:val="001E52DC"/>
    <w:rsid w:val="001E59EB"/>
    <w:rsid w:val="001E5B26"/>
    <w:rsid w:val="001E6B88"/>
    <w:rsid w:val="001E7159"/>
    <w:rsid w:val="001E789E"/>
    <w:rsid w:val="001E7B80"/>
    <w:rsid w:val="001E7DC1"/>
    <w:rsid w:val="001F06EA"/>
    <w:rsid w:val="001F0702"/>
    <w:rsid w:val="001F0872"/>
    <w:rsid w:val="001F09C6"/>
    <w:rsid w:val="001F0CF0"/>
    <w:rsid w:val="001F0CFC"/>
    <w:rsid w:val="001F1600"/>
    <w:rsid w:val="001F1661"/>
    <w:rsid w:val="001F1961"/>
    <w:rsid w:val="001F1DD8"/>
    <w:rsid w:val="001F20FE"/>
    <w:rsid w:val="001F2C18"/>
    <w:rsid w:val="001F2E3F"/>
    <w:rsid w:val="001F2E9A"/>
    <w:rsid w:val="001F3708"/>
    <w:rsid w:val="001F38F3"/>
    <w:rsid w:val="001F41F3"/>
    <w:rsid w:val="001F44CA"/>
    <w:rsid w:val="001F44D5"/>
    <w:rsid w:val="001F49FE"/>
    <w:rsid w:val="001F4E16"/>
    <w:rsid w:val="001F55A0"/>
    <w:rsid w:val="001F6911"/>
    <w:rsid w:val="001F6AB5"/>
    <w:rsid w:val="001F7211"/>
    <w:rsid w:val="00200632"/>
    <w:rsid w:val="00200914"/>
    <w:rsid w:val="002009A5"/>
    <w:rsid w:val="002009CD"/>
    <w:rsid w:val="002018C5"/>
    <w:rsid w:val="00202FF6"/>
    <w:rsid w:val="00203E42"/>
    <w:rsid w:val="002040CE"/>
    <w:rsid w:val="00205DB8"/>
    <w:rsid w:val="00205EB8"/>
    <w:rsid w:val="00205F5A"/>
    <w:rsid w:val="00205F79"/>
    <w:rsid w:val="002061A2"/>
    <w:rsid w:val="00206EDB"/>
    <w:rsid w:val="0020783C"/>
    <w:rsid w:val="002103EB"/>
    <w:rsid w:val="0021144D"/>
    <w:rsid w:val="00211C9C"/>
    <w:rsid w:val="0021302F"/>
    <w:rsid w:val="00213CF0"/>
    <w:rsid w:val="002144B6"/>
    <w:rsid w:val="00214712"/>
    <w:rsid w:val="002164C1"/>
    <w:rsid w:val="002175E6"/>
    <w:rsid w:val="00217D6D"/>
    <w:rsid w:val="002204B9"/>
    <w:rsid w:val="00220836"/>
    <w:rsid w:val="00221234"/>
    <w:rsid w:val="00221F16"/>
    <w:rsid w:val="0022241D"/>
    <w:rsid w:val="00222657"/>
    <w:rsid w:val="002231C1"/>
    <w:rsid w:val="00223900"/>
    <w:rsid w:val="00223BCD"/>
    <w:rsid w:val="002248AB"/>
    <w:rsid w:val="00225331"/>
    <w:rsid w:val="0022537B"/>
    <w:rsid w:val="002255E3"/>
    <w:rsid w:val="00225B09"/>
    <w:rsid w:val="00225BE1"/>
    <w:rsid w:val="00226CBC"/>
    <w:rsid w:val="00226E15"/>
    <w:rsid w:val="0022704A"/>
    <w:rsid w:val="00230359"/>
    <w:rsid w:val="002309BC"/>
    <w:rsid w:val="00230A78"/>
    <w:rsid w:val="00231076"/>
    <w:rsid w:val="00231645"/>
    <w:rsid w:val="00231720"/>
    <w:rsid w:val="002337C3"/>
    <w:rsid w:val="00234112"/>
    <w:rsid w:val="002342F5"/>
    <w:rsid w:val="00234DA6"/>
    <w:rsid w:val="002353CE"/>
    <w:rsid w:val="00235CDF"/>
    <w:rsid w:val="00236245"/>
    <w:rsid w:val="002363F3"/>
    <w:rsid w:val="0023679C"/>
    <w:rsid w:val="00236AF0"/>
    <w:rsid w:val="002374B3"/>
    <w:rsid w:val="00237AC5"/>
    <w:rsid w:val="00240331"/>
    <w:rsid w:val="002409FA"/>
    <w:rsid w:val="002418FE"/>
    <w:rsid w:val="00241EFA"/>
    <w:rsid w:val="00241FA0"/>
    <w:rsid w:val="00242365"/>
    <w:rsid w:val="00242620"/>
    <w:rsid w:val="00242C78"/>
    <w:rsid w:val="00242EAC"/>
    <w:rsid w:val="0024355C"/>
    <w:rsid w:val="0024441F"/>
    <w:rsid w:val="00244A14"/>
    <w:rsid w:val="00244B4F"/>
    <w:rsid w:val="00245512"/>
    <w:rsid w:val="00245958"/>
    <w:rsid w:val="00245CEC"/>
    <w:rsid w:val="00245D99"/>
    <w:rsid w:val="00246004"/>
    <w:rsid w:val="00246219"/>
    <w:rsid w:val="00247169"/>
    <w:rsid w:val="002475EB"/>
    <w:rsid w:val="0024774F"/>
    <w:rsid w:val="002509CA"/>
    <w:rsid w:val="002513D4"/>
    <w:rsid w:val="00252441"/>
    <w:rsid w:val="00253743"/>
    <w:rsid w:val="00253961"/>
    <w:rsid w:val="00253C6D"/>
    <w:rsid w:val="00254383"/>
    <w:rsid w:val="0025474B"/>
    <w:rsid w:val="00254A33"/>
    <w:rsid w:val="00255328"/>
    <w:rsid w:val="00256043"/>
    <w:rsid w:val="002561CE"/>
    <w:rsid w:val="0025755D"/>
    <w:rsid w:val="00257732"/>
    <w:rsid w:val="00260DE4"/>
    <w:rsid w:val="0026147B"/>
    <w:rsid w:val="00261667"/>
    <w:rsid w:val="00262713"/>
    <w:rsid w:val="00262902"/>
    <w:rsid w:val="00263715"/>
    <w:rsid w:val="002637FD"/>
    <w:rsid w:val="002643BE"/>
    <w:rsid w:val="00264875"/>
    <w:rsid w:val="00264981"/>
    <w:rsid w:val="00264B27"/>
    <w:rsid w:val="00265140"/>
    <w:rsid w:val="00266C40"/>
    <w:rsid w:val="00266E65"/>
    <w:rsid w:val="002679D9"/>
    <w:rsid w:val="002703B8"/>
    <w:rsid w:val="00270676"/>
    <w:rsid w:val="00270C52"/>
    <w:rsid w:val="002710B3"/>
    <w:rsid w:val="00271314"/>
    <w:rsid w:val="002719B7"/>
    <w:rsid w:val="002719FA"/>
    <w:rsid w:val="00271DEF"/>
    <w:rsid w:val="002723BA"/>
    <w:rsid w:val="0027347F"/>
    <w:rsid w:val="00273940"/>
    <w:rsid w:val="002741CB"/>
    <w:rsid w:val="00274226"/>
    <w:rsid w:val="00274391"/>
    <w:rsid w:val="0027483E"/>
    <w:rsid w:val="00274CF4"/>
    <w:rsid w:val="0027512E"/>
    <w:rsid w:val="002752DD"/>
    <w:rsid w:val="00275FF8"/>
    <w:rsid w:val="0027617C"/>
    <w:rsid w:val="0027665E"/>
    <w:rsid w:val="0027673B"/>
    <w:rsid w:val="00277371"/>
    <w:rsid w:val="0027795E"/>
    <w:rsid w:val="00277B80"/>
    <w:rsid w:val="00277C5C"/>
    <w:rsid w:val="00277F9F"/>
    <w:rsid w:val="00280024"/>
    <w:rsid w:val="002805DD"/>
    <w:rsid w:val="00280E9A"/>
    <w:rsid w:val="00281AC9"/>
    <w:rsid w:val="00282F99"/>
    <w:rsid w:val="002844DA"/>
    <w:rsid w:val="00284A02"/>
    <w:rsid w:val="0028536A"/>
    <w:rsid w:val="00285986"/>
    <w:rsid w:val="00285E3F"/>
    <w:rsid w:val="002865BF"/>
    <w:rsid w:val="0029024E"/>
    <w:rsid w:val="0029075E"/>
    <w:rsid w:val="002909B5"/>
    <w:rsid w:val="00290D56"/>
    <w:rsid w:val="00291027"/>
    <w:rsid w:val="00291AAF"/>
    <w:rsid w:val="002931F3"/>
    <w:rsid w:val="002934B3"/>
    <w:rsid w:val="002935BC"/>
    <w:rsid w:val="00294857"/>
    <w:rsid w:val="002949A6"/>
    <w:rsid w:val="00295386"/>
    <w:rsid w:val="002959B8"/>
    <w:rsid w:val="00295F00"/>
    <w:rsid w:val="00296F86"/>
    <w:rsid w:val="00297161"/>
    <w:rsid w:val="0029724E"/>
    <w:rsid w:val="00297480"/>
    <w:rsid w:val="00297592"/>
    <w:rsid w:val="002A0C46"/>
    <w:rsid w:val="002A0DEE"/>
    <w:rsid w:val="002A1283"/>
    <w:rsid w:val="002A190D"/>
    <w:rsid w:val="002A258F"/>
    <w:rsid w:val="002A2912"/>
    <w:rsid w:val="002A357A"/>
    <w:rsid w:val="002A376D"/>
    <w:rsid w:val="002A3960"/>
    <w:rsid w:val="002A42B8"/>
    <w:rsid w:val="002A42C7"/>
    <w:rsid w:val="002A4852"/>
    <w:rsid w:val="002A4FFB"/>
    <w:rsid w:val="002A5408"/>
    <w:rsid w:val="002A59E7"/>
    <w:rsid w:val="002A5F8E"/>
    <w:rsid w:val="002A6A92"/>
    <w:rsid w:val="002A6C0E"/>
    <w:rsid w:val="002A7F4B"/>
    <w:rsid w:val="002B06D0"/>
    <w:rsid w:val="002B0875"/>
    <w:rsid w:val="002B0C23"/>
    <w:rsid w:val="002B0F71"/>
    <w:rsid w:val="002B1843"/>
    <w:rsid w:val="002B2490"/>
    <w:rsid w:val="002B3482"/>
    <w:rsid w:val="002B54AF"/>
    <w:rsid w:val="002B54D1"/>
    <w:rsid w:val="002B5FDB"/>
    <w:rsid w:val="002B6150"/>
    <w:rsid w:val="002B6DDF"/>
    <w:rsid w:val="002B752B"/>
    <w:rsid w:val="002B7624"/>
    <w:rsid w:val="002B7937"/>
    <w:rsid w:val="002B7ED1"/>
    <w:rsid w:val="002C0524"/>
    <w:rsid w:val="002C0536"/>
    <w:rsid w:val="002C0985"/>
    <w:rsid w:val="002C133F"/>
    <w:rsid w:val="002C1BFD"/>
    <w:rsid w:val="002C3076"/>
    <w:rsid w:val="002C4B59"/>
    <w:rsid w:val="002C51A8"/>
    <w:rsid w:val="002C5AB7"/>
    <w:rsid w:val="002C5C6A"/>
    <w:rsid w:val="002C67C6"/>
    <w:rsid w:val="002C68CF"/>
    <w:rsid w:val="002C7204"/>
    <w:rsid w:val="002C759D"/>
    <w:rsid w:val="002C77F5"/>
    <w:rsid w:val="002C7B9A"/>
    <w:rsid w:val="002C7F6C"/>
    <w:rsid w:val="002D04EB"/>
    <w:rsid w:val="002D14C2"/>
    <w:rsid w:val="002D28C8"/>
    <w:rsid w:val="002D2B0D"/>
    <w:rsid w:val="002D330C"/>
    <w:rsid w:val="002D3DA3"/>
    <w:rsid w:val="002D3E8B"/>
    <w:rsid w:val="002D435C"/>
    <w:rsid w:val="002D4DA2"/>
    <w:rsid w:val="002D4E71"/>
    <w:rsid w:val="002D5740"/>
    <w:rsid w:val="002D597C"/>
    <w:rsid w:val="002D5E46"/>
    <w:rsid w:val="002D667F"/>
    <w:rsid w:val="002D6882"/>
    <w:rsid w:val="002D68D1"/>
    <w:rsid w:val="002E0041"/>
    <w:rsid w:val="002E09A3"/>
    <w:rsid w:val="002E12AB"/>
    <w:rsid w:val="002E2396"/>
    <w:rsid w:val="002E3BB9"/>
    <w:rsid w:val="002E3CCA"/>
    <w:rsid w:val="002E3E7F"/>
    <w:rsid w:val="002E3FF6"/>
    <w:rsid w:val="002E422B"/>
    <w:rsid w:val="002E4875"/>
    <w:rsid w:val="002E4B83"/>
    <w:rsid w:val="002E538A"/>
    <w:rsid w:val="002E5D23"/>
    <w:rsid w:val="002E5FFE"/>
    <w:rsid w:val="002E62AF"/>
    <w:rsid w:val="002E6A64"/>
    <w:rsid w:val="002E723A"/>
    <w:rsid w:val="002E73E7"/>
    <w:rsid w:val="002F07EE"/>
    <w:rsid w:val="002F1080"/>
    <w:rsid w:val="002F1A26"/>
    <w:rsid w:val="002F2B44"/>
    <w:rsid w:val="002F2C60"/>
    <w:rsid w:val="002F2DB7"/>
    <w:rsid w:val="002F3149"/>
    <w:rsid w:val="002F3321"/>
    <w:rsid w:val="002F3841"/>
    <w:rsid w:val="002F3EBA"/>
    <w:rsid w:val="002F4130"/>
    <w:rsid w:val="002F433C"/>
    <w:rsid w:val="002F46C8"/>
    <w:rsid w:val="002F47AA"/>
    <w:rsid w:val="002F5034"/>
    <w:rsid w:val="002F5562"/>
    <w:rsid w:val="002F563F"/>
    <w:rsid w:val="002F56F9"/>
    <w:rsid w:val="002F59F0"/>
    <w:rsid w:val="002F5CCB"/>
    <w:rsid w:val="002F6140"/>
    <w:rsid w:val="002F655D"/>
    <w:rsid w:val="002F68CF"/>
    <w:rsid w:val="002F7574"/>
    <w:rsid w:val="002F75EF"/>
    <w:rsid w:val="002F765D"/>
    <w:rsid w:val="002F7DCA"/>
    <w:rsid w:val="00300780"/>
    <w:rsid w:val="00301525"/>
    <w:rsid w:val="00301574"/>
    <w:rsid w:val="00301A15"/>
    <w:rsid w:val="00302776"/>
    <w:rsid w:val="00302CA3"/>
    <w:rsid w:val="0030378C"/>
    <w:rsid w:val="003039A3"/>
    <w:rsid w:val="00304906"/>
    <w:rsid w:val="00304C5D"/>
    <w:rsid w:val="00306237"/>
    <w:rsid w:val="0030642B"/>
    <w:rsid w:val="00306720"/>
    <w:rsid w:val="00306CBD"/>
    <w:rsid w:val="00307409"/>
    <w:rsid w:val="0031044F"/>
    <w:rsid w:val="00310A35"/>
    <w:rsid w:val="00310A9E"/>
    <w:rsid w:val="00310BE6"/>
    <w:rsid w:val="00310F6D"/>
    <w:rsid w:val="0031125F"/>
    <w:rsid w:val="00311A04"/>
    <w:rsid w:val="00311A41"/>
    <w:rsid w:val="00311E2C"/>
    <w:rsid w:val="00312243"/>
    <w:rsid w:val="00312DDC"/>
    <w:rsid w:val="003133E8"/>
    <w:rsid w:val="00313DC1"/>
    <w:rsid w:val="003144E7"/>
    <w:rsid w:val="003147EF"/>
    <w:rsid w:val="00314A1A"/>
    <w:rsid w:val="00315185"/>
    <w:rsid w:val="00315628"/>
    <w:rsid w:val="00315AD0"/>
    <w:rsid w:val="00315AE4"/>
    <w:rsid w:val="00315B60"/>
    <w:rsid w:val="0031641E"/>
    <w:rsid w:val="003165B7"/>
    <w:rsid w:val="003169D7"/>
    <w:rsid w:val="00316B3B"/>
    <w:rsid w:val="00316EDE"/>
    <w:rsid w:val="00317142"/>
    <w:rsid w:val="0031788F"/>
    <w:rsid w:val="00317BED"/>
    <w:rsid w:val="00317F06"/>
    <w:rsid w:val="003203B8"/>
    <w:rsid w:val="00320605"/>
    <w:rsid w:val="00320E3D"/>
    <w:rsid w:val="0032134B"/>
    <w:rsid w:val="0032160A"/>
    <w:rsid w:val="00321D54"/>
    <w:rsid w:val="00322930"/>
    <w:rsid w:val="00322A2E"/>
    <w:rsid w:val="00322B2C"/>
    <w:rsid w:val="003237FD"/>
    <w:rsid w:val="0032403B"/>
    <w:rsid w:val="00324E34"/>
    <w:rsid w:val="00325CCA"/>
    <w:rsid w:val="00326594"/>
    <w:rsid w:val="003265CD"/>
    <w:rsid w:val="00327604"/>
    <w:rsid w:val="00330160"/>
    <w:rsid w:val="00330E51"/>
    <w:rsid w:val="0033130F"/>
    <w:rsid w:val="00331E79"/>
    <w:rsid w:val="00331F04"/>
    <w:rsid w:val="00333054"/>
    <w:rsid w:val="00333848"/>
    <w:rsid w:val="00333B61"/>
    <w:rsid w:val="00334873"/>
    <w:rsid w:val="00334E4A"/>
    <w:rsid w:val="00335406"/>
    <w:rsid w:val="00335E0F"/>
    <w:rsid w:val="003361AA"/>
    <w:rsid w:val="00336376"/>
    <w:rsid w:val="00341335"/>
    <w:rsid w:val="00341911"/>
    <w:rsid w:val="00341ACA"/>
    <w:rsid w:val="00341BAE"/>
    <w:rsid w:val="00342F31"/>
    <w:rsid w:val="003430A2"/>
    <w:rsid w:val="003435E1"/>
    <w:rsid w:val="003447DD"/>
    <w:rsid w:val="003448FD"/>
    <w:rsid w:val="003454A0"/>
    <w:rsid w:val="0034586F"/>
    <w:rsid w:val="00345BE6"/>
    <w:rsid w:val="003465A0"/>
    <w:rsid w:val="003465D5"/>
    <w:rsid w:val="00346793"/>
    <w:rsid w:val="00346E1F"/>
    <w:rsid w:val="00347549"/>
    <w:rsid w:val="003503B4"/>
    <w:rsid w:val="003516AD"/>
    <w:rsid w:val="00351BE6"/>
    <w:rsid w:val="00352708"/>
    <w:rsid w:val="00352770"/>
    <w:rsid w:val="00352AB0"/>
    <w:rsid w:val="003532EC"/>
    <w:rsid w:val="003533B7"/>
    <w:rsid w:val="003538E3"/>
    <w:rsid w:val="003539D4"/>
    <w:rsid w:val="00354473"/>
    <w:rsid w:val="00354BDB"/>
    <w:rsid w:val="00355712"/>
    <w:rsid w:val="00355867"/>
    <w:rsid w:val="003558D7"/>
    <w:rsid w:val="00355E11"/>
    <w:rsid w:val="00356822"/>
    <w:rsid w:val="00357E4E"/>
    <w:rsid w:val="00357EC9"/>
    <w:rsid w:val="00357ED0"/>
    <w:rsid w:val="00357F83"/>
    <w:rsid w:val="00360008"/>
    <w:rsid w:val="00360450"/>
    <w:rsid w:val="0036053E"/>
    <w:rsid w:val="0036096C"/>
    <w:rsid w:val="00360C33"/>
    <w:rsid w:val="00360E73"/>
    <w:rsid w:val="0036118D"/>
    <w:rsid w:val="00361656"/>
    <w:rsid w:val="0036182F"/>
    <w:rsid w:val="003625B5"/>
    <w:rsid w:val="0036281F"/>
    <w:rsid w:val="00363250"/>
    <w:rsid w:val="00363523"/>
    <w:rsid w:val="00363C45"/>
    <w:rsid w:val="00364D81"/>
    <w:rsid w:val="00365863"/>
    <w:rsid w:val="0036590B"/>
    <w:rsid w:val="00366D3A"/>
    <w:rsid w:val="00367455"/>
    <w:rsid w:val="00367605"/>
    <w:rsid w:val="00367CD6"/>
    <w:rsid w:val="0037024E"/>
    <w:rsid w:val="003710F0"/>
    <w:rsid w:val="00371226"/>
    <w:rsid w:val="00371680"/>
    <w:rsid w:val="00371983"/>
    <w:rsid w:val="0037243E"/>
    <w:rsid w:val="00372817"/>
    <w:rsid w:val="003731EA"/>
    <w:rsid w:val="00373D5C"/>
    <w:rsid w:val="003753C6"/>
    <w:rsid w:val="00375C91"/>
    <w:rsid w:val="0037601F"/>
    <w:rsid w:val="00376104"/>
    <w:rsid w:val="00376D1C"/>
    <w:rsid w:val="00377189"/>
    <w:rsid w:val="00377CB2"/>
    <w:rsid w:val="00377DC8"/>
    <w:rsid w:val="0038030F"/>
    <w:rsid w:val="00380E8A"/>
    <w:rsid w:val="00381289"/>
    <w:rsid w:val="00381887"/>
    <w:rsid w:val="003824D1"/>
    <w:rsid w:val="00383016"/>
    <w:rsid w:val="003830D6"/>
    <w:rsid w:val="003837B7"/>
    <w:rsid w:val="00383C43"/>
    <w:rsid w:val="003842D9"/>
    <w:rsid w:val="00384596"/>
    <w:rsid w:val="003845A6"/>
    <w:rsid w:val="00384A1E"/>
    <w:rsid w:val="00385864"/>
    <w:rsid w:val="003858B0"/>
    <w:rsid w:val="00385A7E"/>
    <w:rsid w:val="00386070"/>
    <w:rsid w:val="00386D66"/>
    <w:rsid w:val="0038794C"/>
    <w:rsid w:val="00387CCC"/>
    <w:rsid w:val="00387FD5"/>
    <w:rsid w:val="00390706"/>
    <w:rsid w:val="003908BE"/>
    <w:rsid w:val="003913BD"/>
    <w:rsid w:val="00391448"/>
    <w:rsid w:val="00391569"/>
    <w:rsid w:val="003917A9"/>
    <w:rsid w:val="00391C62"/>
    <w:rsid w:val="00392EEC"/>
    <w:rsid w:val="003930EE"/>
    <w:rsid w:val="003931B0"/>
    <w:rsid w:val="003935BC"/>
    <w:rsid w:val="0039415C"/>
    <w:rsid w:val="003950A4"/>
    <w:rsid w:val="003958A3"/>
    <w:rsid w:val="00395EA6"/>
    <w:rsid w:val="00395EC7"/>
    <w:rsid w:val="00396474"/>
    <w:rsid w:val="00396735"/>
    <w:rsid w:val="00396D7F"/>
    <w:rsid w:val="00396E85"/>
    <w:rsid w:val="003A0098"/>
    <w:rsid w:val="003A0336"/>
    <w:rsid w:val="003A1162"/>
    <w:rsid w:val="003A17AB"/>
    <w:rsid w:val="003A2B33"/>
    <w:rsid w:val="003A31F2"/>
    <w:rsid w:val="003A33E6"/>
    <w:rsid w:val="003A34EF"/>
    <w:rsid w:val="003A3D5A"/>
    <w:rsid w:val="003A42E9"/>
    <w:rsid w:val="003A4CB6"/>
    <w:rsid w:val="003A4EAA"/>
    <w:rsid w:val="003A5771"/>
    <w:rsid w:val="003A61F6"/>
    <w:rsid w:val="003A638B"/>
    <w:rsid w:val="003A687F"/>
    <w:rsid w:val="003A6B5F"/>
    <w:rsid w:val="003A6CF4"/>
    <w:rsid w:val="003A726C"/>
    <w:rsid w:val="003A7482"/>
    <w:rsid w:val="003A78FE"/>
    <w:rsid w:val="003A7C57"/>
    <w:rsid w:val="003A7EA8"/>
    <w:rsid w:val="003B092E"/>
    <w:rsid w:val="003B0A10"/>
    <w:rsid w:val="003B17B9"/>
    <w:rsid w:val="003B21FF"/>
    <w:rsid w:val="003B2226"/>
    <w:rsid w:val="003B2CF0"/>
    <w:rsid w:val="003B2E0D"/>
    <w:rsid w:val="003B3135"/>
    <w:rsid w:val="003B35DD"/>
    <w:rsid w:val="003B3833"/>
    <w:rsid w:val="003B3A2B"/>
    <w:rsid w:val="003B4772"/>
    <w:rsid w:val="003B501B"/>
    <w:rsid w:val="003B5350"/>
    <w:rsid w:val="003B585E"/>
    <w:rsid w:val="003B5FCD"/>
    <w:rsid w:val="003B6DAF"/>
    <w:rsid w:val="003B7635"/>
    <w:rsid w:val="003B78E8"/>
    <w:rsid w:val="003C010D"/>
    <w:rsid w:val="003C039E"/>
    <w:rsid w:val="003C03D9"/>
    <w:rsid w:val="003C04F8"/>
    <w:rsid w:val="003C099F"/>
    <w:rsid w:val="003C1205"/>
    <w:rsid w:val="003C172E"/>
    <w:rsid w:val="003C1D13"/>
    <w:rsid w:val="003C2486"/>
    <w:rsid w:val="003C2862"/>
    <w:rsid w:val="003C312E"/>
    <w:rsid w:val="003C3A40"/>
    <w:rsid w:val="003C4557"/>
    <w:rsid w:val="003C4712"/>
    <w:rsid w:val="003C5360"/>
    <w:rsid w:val="003C56B0"/>
    <w:rsid w:val="003C5D4E"/>
    <w:rsid w:val="003C64E5"/>
    <w:rsid w:val="003C66AF"/>
    <w:rsid w:val="003C7C6F"/>
    <w:rsid w:val="003D0105"/>
    <w:rsid w:val="003D089D"/>
    <w:rsid w:val="003D0A3A"/>
    <w:rsid w:val="003D18C8"/>
    <w:rsid w:val="003D19D9"/>
    <w:rsid w:val="003D28F5"/>
    <w:rsid w:val="003D2D0B"/>
    <w:rsid w:val="003D397D"/>
    <w:rsid w:val="003D4326"/>
    <w:rsid w:val="003D446A"/>
    <w:rsid w:val="003D4992"/>
    <w:rsid w:val="003D5D61"/>
    <w:rsid w:val="003D6336"/>
    <w:rsid w:val="003D6C8E"/>
    <w:rsid w:val="003D6EB3"/>
    <w:rsid w:val="003D7C2C"/>
    <w:rsid w:val="003E0350"/>
    <w:rsid w:val="003E09A7"/>
    <w:rsid w:val="003E0D14"/>
    <w:rsid w:val="003E0DFE"/>
    <w:rsid w:val="003E0E62"/>
    <w:rsid w:val="003E0F2B"/>
    <w:rsid w:val="003E1AFE"/>
    <w:rsid w:val="003E1BBB"/>
    <w:rsid w:val="003E223E"/>
    <w:rsid w:val="003E2392"/>
    <w:rsid w:val="003E31B0"/>
    <w:rsid w:val="003E31BE"/>
    <w:rsid w:val="003E39FC"/>
    <w:rsid w:val="003E46CA"/>
    <w:rsid w:val="003E59F7"/>
    <w:rsid w:val="003E6808"/>
    <w:rsid w:val="003E6A82"/>
    <w:rsid w:val="003E71B6"/>
    <w:rsid w:val="003E7A2B"/>
    <w:rsid w:val="003E7C27"/>
    <w:rsid w:val="003F04A9"/>
    <w:rsid w:val="003F0772"/>
    <w:rsid w:val="003F147D"/>
    <w:rsid w:val="003F1714"/>
    <w:rsid w:val="003F1986"/>
    <w:rsid w:val="003F1A2F"/>
    <w:rsid w:val="003F3428"/>
    <w:rsid w:val="003F4393"/>
    <w:rsid w:val="003F4665"/>
    <w:rsid w:val="003F4AC6"/>
    <w:rsid w:val="003F4F3A"/>
    <w:rsid w:val="003F5366"/>
    <w:rsid w:val="003F6BF9"/>
    <w:rsid w:val="003F6D35"/>
    <w:rsid w:val="004002B9"/>
    <w:rsid w:val="004002E0"/>
    <w:rsid w:val="00400DCA"/>
    <w:rsid w:val="004010FF"/>
    <w:rsid w:val="0040152F"/>
    <w:rsid w:val="00402AD9"/>
    <w:rsid w:val="00402AFD"/>
    <w:rsid w:val="00403287"/>
    <w:rsid w:val="0040367C"/>
    <w:rsid w:val="0040379A"/>
    <w:rsid w:val="004039AE"/>
    <w:rsid w:val="00403B0E"/>
    <w:rsid w:val="004045FB"/>
    <w:rsid w:val="004050EC"/>
    <w:rsid w:val="00405167"/>
    <w:rsid w:val="004054CE"/>
    <w:rsid w:val="00405768"/>
    <w:rsid w:val="00405798"/>
    <w:rsid w:val="00405B4E"/>
    <w:rsid w:val="00405B8B"/>
    <w:rsid w:val="004061C0"/>
    <w:rsid w:val="004066C9"/>
    <w:rsid w:val="00407001"/>
    <w:rsid w:val="00407592"/>
    <w:rsid w:val="004075C4"/>
    <w:rsid w:val="00407D08"/>
    <w:rsid w:val="00410714"/>
    <w:rsid w:val="004122C2"/>
    <w:rsid w:val="0041340C"/>
    <w:rsid w:val="004139CD"/>
    <w:rsid w:val="0041429B"/>
    <w:rsid w:val="00414F9A"/>
    <w:rsid w:val="00415523"/>
    <w:rsid w:val="00416887"/>
    <w:rsid w:val="00416F20"/>
    <w:rsid w:val="0041736C"/>
    <w:rsid w:val="0041776C"/>
    <w:rsid w:val="0042015E"/>
    <w:rsid w:val="004206F5"/>
    <w:rsid w:val="00420F29"/>
    <w:rsid w:val="00421375"/>
    <w:rsid w:val="00422A94"/>
    <w:rsid w:val="00422CC9"/>
    <w:rsid w:val="00422FA2"/>
    <w:rsid w:val="0042367F"/>
    <w:rsid w:val="004241C6"/>
    <w:rsid w:val="0042431A"/>
    <w:rsid w:val="0042439A"/>
    <w:rsid w:val="00424B6C"/>
    <w:rsid w:val="00424F8D"/>
    <w:rsid w:val="00425364"/>
    <w:rsid w:val="00425864"/>
    <w:rsid w:val="004260A6"/>
    <w:rsid w:val="004261CD"/>
    <w:rsid w:val="00426B7F"/>
    <w:rsid w:val="00426E14"/>
    <w:rsid w:val="00426E2E"/>
    <w:rsid w:val="00427AAD"/>
    <w:rsid w:val="00427B06"/>
    <w:rsid w:val="00430C52"/>
    <w:rsid w:val="00430CC5"/>
    <w:rsid w:val="00430D03"/>
    <w:rsid w:val="00431940"/>
    <w:rsid w:val="00431C62"/>
    <w:rsid w:val="004321FC"/>
    <w:rsid w:val="00432C23"/>
    <w:rsid w:val="0043324D"/>
    <w:rsid w:val="00433E58"/>
    <w:rsid w:val="004343AD"/>
    <w:rsid w:val="0043480B"/>
    <w:rsid w:val="00434DE1"/>
    <w:rsid w:val="00435176"/>
    <w:rsid w:val="004358B6"/>
    <w:rsid w:val="00435900"/>
    <w:rsid w:val="00435D4D"/>
    <w:rsid w:val="00436411"/>
    <w:rsid w:val="00436800"/>
    <w:rsid w:val="00436BEC"/>
    <w:rsid w:val="004370AE"/>
    <w:rsid w:val="004373CB"/>
    <w:rsid w:val="00437554"/>
    <w:rsid w:val="0044045B"/>
    <w:rsid w:val="00440625"/>
    <w:rsid w:val="00440947"/>
    <w:rsid w:val="00440D13"/>
    <w:rsid w:val="004419F2"/>
    <w:rsid w:val="00441AC7"/>
    <w:rsid w:val="00442670"/>
    <w:rsid w:val="0044299F"/>
    <w:rsid w:val="00445599"/>
    <w:rsid w:val="004473EF"/>
    <w:rsid w:val="00447C40"/>
    <w:rsid w:val="00447D07"/>
    <w:rsid w:val="00450AB4"/>
    <w:rsid w:val="00451590"/>
    <w:rsid w:val="00451A12"/>
    <w:rsid w:val="00451CC4"/>
    <w:rsid w:val="00451E7D"/>
    <w:rsid w:val="00452365"/>
    <w:rsid w:val="0045243B"/>
    <w:rsid w:val="00452569"/>
    <w:rsid w:val="00452BF9"/>
    <w:rsid w:val="00453238"/>
    <w:rsid w:val="00453B9A"/>
    <w:rsid w:val="00453BD8"/>
    <w:rsid w:val="00453D6F"/>
    <w:rsid w:val="00454380"/>
    <w:rsid w:val="00454488"/>
    <w:rsid w:val="00455579"/>
    <w:rsid w:val="004559AE"/>
    <w:rsid w:val="00455D1D"/>
    <w:rsid w:val="0045618D"/>
    <w:rsid w:val="00456218"/>
    <w:rsid w:val="0045622F"/>
    <w:rsid w:val="0045655F"/>
    <w:rsid w:val="00457093"/>
    <w:rsid w:val="00457383"/>
    <w:rsid w:val="0045798A"/>
    <w:rsid w:val="004608EF"/>
    <w:rsid w:val="00461195"/>
    <w:rsid w:val="00461214"/>
    <w:rsid w:val="00461227"/>
    <w:rsid w:val="00461368"/>
    <w:rsid w:val="00461B0A"/>
    <w:rsid w:val="004628E4"/>
    <w:rsid w:val="00464752"/>
    <w:rsid w:val="00466DF8"/>
    <w:rsid w:val="00467098"/>
    <w:rsid w:val="0047252E"/>
    <w:rsid w:val="004727C8"/>
    <w:rsid w:val="00473ED2"/>
    <w:rsid w:val="004745DD"/>
    <w:rsid w:val="00474C8F"/>
    <w:rsid w:val="004766F2"/>
    <w:rsid w:val="00476DCF"/>
    <w:rsid w:val="00477D11"/>
    <w:rsid w:val="00480502"/>
    <w:rsid w:val="0048076B"/>
    <w:rsid w:val="00480853"/>
    <w:rsid w:val="00481488"/>
    <w:rsid w:val="00481685"/>
    <w:rsid w:val="00481BA5"/>
    <w:rsid w:val="0048237D"/>
    <w:rsid w:val="004831CA"/>
    <w:rsid w:val="0048331F"/>
    <w:rsid w:val="0048355C"/>
    <w:rsid w:val="00484708"/>
    <w:rsid w:val="00484EFD"/>
    <w:rsid w:val="00485527"/>
    <w:rsid w:val="00486105"/>
    <w:rsid w:val="004868A7"/>
    <w:rsid w:val="00486EB1"/>
    <w:rsid w:val="00487613"/>
    <w:rsid w:val="00490161"/>
    <w:rsid w:val="00490317"/>
    <w:rsid w:val="00490392"/>
    <w:rsid w:val="0049051F"/>
    <w:rsid w:val="0049062C"/>
    <w:rsid w:val="00490A48"/>
    <w:rsid w:val="00490C52"/>
    <w:rsid w:val="00491C3A"/>
    <w:rsid w:val="00493015"/>
    <w:rsid w:val="00493EDA"/>
    <w:rsid w:val="00494651"/>
    <w:rsid w:val="00494FBC"/>
    <w:rsid w:val="004950F6"/>
    <w:rsid w:val="00495957"/>
    <w:rsid w:val="00495E82"/>
    <w:rsid w:val="0049621A"/>
    <w:rsid w:val="004963C2"/>
    <w:rsid w:val="00496726"/>
    <w:rsid w:val="004972ED"/>
    <w:rsid w:val="00497C01"/>
    <w:rsid w:val="00497CAA"/>
    <w:rsid w:val="004A0C09"/>
    <w:rsid w:val="004A1335"/>
    <w:rsid w:val="004A17BE"/>
    <w:rsid w:val="004A210B"/>
    <w:rsid w:val="004A291F"/>
    <w:rsid w:val="004A2A49"/>
    <w:rsid w:val="004A3605"/>
    <w:rsid w:val="004A42A3"/>
    <w:rsid w:val="004A494B"/>
    <w:rsid w:val="004A49D4"/>
    <w:rsid w:val="004A4A81"/>
    <w:rsid w:val="004A540F"/>
    <w:rsid w:val="004A6056"/>
    <w:rsid w:val="004A60CA"/>
    <w:rsid w:val="004A631B"/>
    <w:rsid w:val="004A67E2"/>
    <w:rsid w:val="004A69A9"/>
    <w:rsid w:val="004A6B04"/>
    <w:rsid w:val="004A6F33"/>
    <w:rsid w:val="004A7AFA"/>
    <w:rsid w:val="004A7EEC"/>
    <w:rsid w:val="004B04CD"/>
    <w:rsid w:val="004B1BEE"/>
    <w:rsid w:val="004B5045"/>
    <w:rsid w:val="004B5283"/>
    <w:rsid w:val="004B58E9"/>
    <w:rsid w:val="004B5D71"/>
    <w:rsid w:val="004B5F3F"/>
    <w:rsid w:val="004B6576"/>
    <w:rsid w:val="004B7056"/>
    <w:rsid w:val="004B7531"/>
    <w:rsid w:val="004B7CB9"/>
    <w:rsid w:val="004C029D"/>
    <w:rsid w:val="004C0CA7"/>
    <w:rsid w:val="004C0E5E"/>
    <w:rsid w:val="004C0FEF"/>
    <w:rsid w:val="004C193B"/>
    <w:rsid w:val="004C1EEE"/>
    <w:rsid w:val="004C2142"/>
    <w:rsid w:val="004C2949"/>
    <w:rsid w:val="004C2B34"/>
    <w:rsid w:val="004C3BC6"/>
    <w:rsid w:val="004C3EF7"/>
    <w:rsid w:val="004C4016"/>
    <w:rsid w:val="004C439F"/>
    <w:rsid w:val="004C505A"/>
    <w:rsid w:val="004C52AE"/>
    <w:rsid w:val="004C5EDA"/>
    <w:rsid w:val="004C6D3D"/>
    <w:rsid w:val="004C6DF6"/>
    <w:rsid w:val="004C7438"/>
    <w:rsid w:val="004C74B3"/>
    <w:rsid w:val="004C7E25"/>
    <w:rsid w:val="004C7F54"/>
    <w:rsid w:val="004C7FD2"/>
    <w:rsid w:val="004D01B7"/>
    <w:rsid w:val="004D0863"/>
    <w:rsid w:val="004D0B0A"/>
    <w:rsid w:val="004D0C0F"/>
    <w:rsid w:val="004D0EF2"/>
    <w:rsid w:val="004D1D05"/>
    <w:rsid w:val="004D1D65"/>
    <w:rsid w:val="004D1D6C"/>
    <w:rsid w:val="004D2256"/>
    <w:rsid w:val="004D275A"/>
    <w:rsid w:val="004D2A3A"/>
    <w:rsid w:val="004D3ED1"/>
    <w:rsid w:val="004D412E"/>
    <w:rsid w:val="004D490F"/>
    <w:rsid w:val="004D53F0"/>
    <w:rsid w:val="004D5410"/>
    <w:rsid w:val="004D58B9"/>
    <w:rsid w:val="004D6400"/>
    <w:rsid w:val="004D65D6"/>
    <w:rsid w:val="004D68D3"/>
    <w:rsid w:val="004D77FD"/>
    <w:rsid w:val="004D7AB4"/>
    <w:rsid w:val="004E0E98"/>
    <w:rsid w:val="004E13E8"/>
    <w:rsid w:val="004E2D0E"/>
    <w:rsid w:val="004E32BB"/>
    <w:rsid w:val="004E3BA0"/>
    <w:rsid w:val="004E3C3E"/>
    <w:rsid w:val="004E5403"/>
    <w:rsid w:val="004E60DE"/>
    <w:rsid w:val="004E625E"/>
    <w:rsid w:val="004E64BE"/>
    <w:rsid w:val="004E6E32"/>
    <w:rsid w:val="004E6F6E"/>
    <w:rsid w:val="004E7328"/>
    <w:rsid w:val="004E76FD"/>
    <w:rsid w:val="004F08A8"/>
    <w:rsid w:val="004F1D32"/>
    <w:rsid w:val="004F1FB7"/>
    <w:rsid w:val="004F27AD"/>
    <w:rsid w:val="004F2D11"/>
    <w:rsid w:val="004F3C61"/>
    <w:rsid w:val="004F4733"/>
    <w:rsid w:val="004F4A57"/>
    <w:rsid w:val="004F4AFC"/>
    <w:rsid w:val="004F5265"/>
    <w:rsid w:val="004F636F"/>
    <w:rsid w:val="004F7559"/>
    <w:rsid w:val="004F7782"/>
    <w:rsid w:val="004F78D8"/>
    <w:rsid w:val="00500765"/>
    <w:rsid w:val="00500B90"/>
    <w:rsid w:val="00500BB9"/>
    <w:rsid w:val="0050155D"/>
    <w:rsid w:val="00501935"/>
    <w:rsid w:val="00502D2A"/>
    <w:rsid w:val="005033AA"/>
    <w:rsid w:val="00504B34"/>
    <w:rsid w:val="00505385"/>
    <w:rsid w:val="00505DCE"/>
    <w:rsid w:val="0050632E"/>
    <w:rsid w:val="00506776"/>
    <w:rsid w:val="00506AD8"/>
    <w:rsid w:val="00506FF6"/>
    <w:rsid w:val="005079F7"/>
    <w:rsid w:val="00507A1A"/>
    <w:rsid w:val="00507E10"/>
    <w:rsid w:val="00507ED5"/>
    <w:rsid w:val="0051050D"/>
    <w:rsid w:val="00511024"/>
    <w:rsid w:val="00511FDF"/>
    <w:rsid w:val="00512A8D"/>
    <w:rsid w:val="00512B82"/>
    <w:rsid w:val="00512C54"/>
    <w:rsid w:val="005134E7"/>
    <w:rsid w:val="00513A4E"/>
    <w:rsid w:val="00513A62"/>
    <w:rsid w:val="00513BFD"/>
    <w:rsid w:val="005148A2"/>
    <w:rsid w:val="00514940"/>
    <w:rsid w:val="0051498E"/>
    <w:rsid w:val="005158C0"/>
    <w:rsid w:val="005159AF"/>
    <w:rsid w:val="00515B3E"/>
    <w:rsid w:val="00515FE4"/>
    <w:rsid w:val="005171E5"/>
    <w:rsid w:val="00520908"/>
    <w:rsid w:val="00520D1A"/>
    <w:rsid w:val="00520D50"/>
    <w:rsid w:val="0052179D"/>
    <w:rsid w:val="00521854"/>
    <w:rsid w:val="00522798"/>
    <w:rsid w:val="005231AD"/>
    <w:rsid w:val="00523765"/>
    <w:rsid w:val="00523AAE"/>
    <w:rsid w:val="005241FC"/>
    <w:rsid w:val="00524937"/>
    <w:rsid w:val="005249EA"/>
    <w:rsid w:val="0052525A"/>
    <w:rsid w:val="00525A8F"/>
    <w:rsid w:val="005263EF"/>
    <w:rsid w:val="005267D3"/>
    <w:rsid w:val="005268D2"/>
    <w:rsid w:val="005270FC"/>
    <w:rsid w:val="0052718F"/>
    <w:rsid w:val="005277FE"/>
    <w:rsid w:val="00527953"/>
    <w:rsid w:val="00527F26"/>
    <w:rsid w:val="005304BB"/>
    <w:rsid w:val="00530C17"/>
    <w:rsid w:val="00530F69"/>
    <w:rsid w:val="0053106C"/>
    <w:rsid w:val="005315AC"/>
    <w:rsid w:val="00531A0F"/>
    <w:rsid w:val="0053262C"/>
    <w:rsid w:val="00533AD8"/>
    <w:rsid w:val="00533B54"/>
    <w:rsid w:val="0053442D"/>
    <w:rsid w:val="005344C3"/>
    <w:rsid w:val="00536598"/>
    <w:rsid w:val="00536949"/>
    <w:rsid w:val="00536A50"/>
    <w:rsid w:val="00537149"/>
    <w:rsid w:val="00537BF2"/>
    <w:rsid w:val="00540413"/>
    <w:rsid w:val="005405FA"/>
    <w:rsid w:val="00541046"/>
    <w:rsid w:val="00541F98"/>
    <w:rsid w:val="00542CD8"/>
    <w:rsid w:val="0054333D"/>
    <w:rsid w:val="00543A2C"/>
    <w:rsid w:val="00543C23"/>
    <w:rsid w:val="00543C99"/>
    <w:rsid w:val="00543E3F"/>
    <w:rsid w:val="0054562B"/>
    <w:rsid w:val="0054564C"/>
    <w:rsid w:val="0054687D"/>
    <w:rsid w:val="00546BEB"/>
    <w:rsid w:val="00547173"/>
    <w:rsid w:val="00547189"/>
    <w:rsid w:val="00547AD0"/>
    <w:rsid w:val="00547DEC"/>
    <w:rsid w:val="005507DE"/>
    <w:rsid w:val="00550E0B"/>
    <w:rsid w:val="00550FBC"/>
    <w:rsid w:val="005514E5"/>
    <w:rsid w:val="0055215E"/>
    <w:rsid w:val="0055354D"/>
    <w:rsid w:val="005541CE"/>
    <w:rsid w:val="00554459"/>
    <w:rsid w:val="00554AD9"/>
    <w:rsid w:val="00554D32"/>
    <w:rsid w:val="00554FEE"/>
    <w:rsid w:val="0055596D"/>
    <w:rsid w:val="00555F82"/>
    <w:rsid w:val="00556B16"/>
    <w:rsid w:val="00556EA0"/>
    <w:rsid w:val="0055786D"/>
    <w:rsid w:val="00560137"/>
    <w:rsid w:val="005605B3"/>
    <w:rsid w:val="00560EE6"/>
    <w:rsid w:val="00560F9C"/>
    <w:rsid w:val="00561237"/>
    <w:rsid w:val="005618FA"/>
    <w:rsid w:val="00561BF9"/>
    <w:rsid w:val="00561C9C"/>
    <w:rsid w:val="00562141"/>
    <w:rsid w:val="00562270"/>
    <w:rsid w:val="0056238E"/>
    <w:rsid w:val="00562B3E"/>
    <w:rsid w:val="005632D1"/>
    <w:rsid w:val="005635F9"/>
    <w:rsid w:val="00563D6A"/>
    <w:rsid w:val="005640EF"/>
    <w:rsid w:val="00564E4A"/>
    <w:rsid w:val="00566827"/>
    <w:rsid w:val="00566E30"/>
    <w:rsid w:val="00567058"/>
    <w:rsid w:val="005677B2"/>
    <w:rsid w:val="005717F8"/>
    <w:rsid w:val="00571B39"/>
    <w:rsid w:val="0057200C"/>
    <w:rsid w:val="00572D0A"/>
    <w:rsid w:val="0057324E"/>
    <w:rsid w:val="00574003"/>
    <w:rsid w:val="00575332"/>
    <w:rsid w:val="00575393"/>
    <w:rsid w:val="00575A87"/>
    <w:rsid w:val="00576D8C"/>
    <w:rsid w:val="00577B4A"/>
    <w:rsid w:val="00577D4B"/>
    <w:rsid w:val="00580595"/>
    <w:rsid w:val="00580BFB"/>
    <w:rsid w:val="0058149E"/>
    <w:rsid w:val="00581BFC"/>
    <w:rsid w:val="00581CDF"/>
    <w:rsid w:val="00582E7C"/>
    <w:rsid w:val="0058322D"/>
    <w:rsid w:val="00583E8C"/>
    <w:rsid w:val="00584D42"/>
    <w:rsid w:val="00585173"/>
    <w:rsid w:val="00585570"/>
    <w:rsid w:val="00585E39"/>
    <w:rsid w:val="00586378"/>
    <w:rsid w:val="005863CB"/>
    <w:rsid w:val="00586AD4"/>
    <w:rsid w:val="00586D61"/>
    <w:rsid w:val="0059036B"/>
    <w:rsid w:val="00590528"/>
    <w:rsid w:val="005905AB"/>
    <w:rsid w:val="00591ED8"/>
    <w:rsid w:val="005922A0"/>
    <w:rsid w:val="00592568"/>
    <w:rsid w:val="00592A98"/>
    <w:rsid w:val="00592C37"/>
    <w:rsid w:val="005937B1"/>
    <w:rsid w:val="00593F2B"/>
    <w:rsid w:val="0059504F"/>
    <w:rsid w:val="00595645"/>
    <w:rsid w:val="0059591D"/>
    <w:rsid w:val="005959F9"/>
    <w:rsid w:val="00595DF0"/>
    <w:rsid w:val="0059672B"/>
    <w:rsid w:val="00596850"/>
    <w:rsid w:val="00596BC8"/>
    <w:rsid w:val="00596D7D"/>
    <w:rsid w:val="005A02E2"/>
    <w:rsid w:val="005A0C51"/>
    <w:rsid w:val="005A0E32"/>
    <w:rsid w:val="005A0EE9"/>
    <w:rsid w:val="005A1114"/>
    <w:rsid w:val="005A234F"/>
    <w:rsid w:val="005A3DF9"/>
    <w:rsid w:val="005A4132"/>
    <w:rsid w:val="005A434E"/>
    <w:rsid w:val="005A46BE"/>
    <w:rsid w:val="005A48C4"/>
    <w:rsid w:val="005A4EB1"/>
    <w:rsid w:val="005A59FF"/>
    <w:rsid w:val="005A7195"/>
    <w:rsid w:val="005A7C58"/>
    <w:rsid w:val="005A7CD7"/>
    <w:rsid w:val="005A7FEA"/>
    <w:rsid w:val="005B08D0"/>
    <w:rsid w:val="005B0E7A"/>
    <w:rsid w:val="005B1ABD"/>
    <w:rsid w:val="005B1BA4"/>
    <w:rsid w:val="005B1EAC"/>
    <w:rsid w:val="005B1EDA"/>
    <w:rsid w:val="005B354C"/>
    <w:rsid w:val="005B3BA7"/>
    <w:rsid w:val="005B4964"/>
    <w:rsid w:val="005B49FF"/>
    <w:rsid w:val="005B4B7D"/>
    <w:rsid w:val="005B5EF5"/>
    <w:rsid w:val="005B6A78"/>
    <w:rsid w:val="005B70A3"/>
    <w:rsid w:val="005B75BA"/>
    <w:rsid w:val="005B7C37"/>
    <w:rsid w:val="005C05A2"/>
    <w:rsid w:val="005C05ED"/>
    <w:rsid w:val="005C08C2"/>
    <w:rsid w:val="005C0C56"/>
    <w:rsid w:val="005C1416"/>
    <w:rsid w:val="005C1ABD"/>
    <w:rsid w:val="005C2A13"/>
    <w:rsid w:val="005C2BD2"/>
    <w:rsid w:val="005C34EF"/>
    <w:rsid w:val="005C35DC"/>
    <w:rsid w:val="005C3D29"/>
    <w:rsid w:val="005C3E16"/>
    <w:rsid w:val="005C3FD3"/>
    <w:rsid w:val="005C4C9B"/>
    <w:rsid w:val="005C513F"/>
    <w:rsid w:val="005C543A"/>
    <w:rsid w:val="005C5BB6"/>
    <w:rsid w:val="005C6014"/>
    <w:rsid w:val="005C741A"/>
    <w:rsid w:val="005C7A5A"/>
    <w:rsid w:val="005C7BD9"/>
    <w:rsid w:val="005C7E9E"/>
    <w:rsid w:val="005D0F3E"/>
    <w:rsid w:val="005D25F3"/>
    <w:rsid w:val="005D28CC"/>
    <w:rsid w:val="005D2A51"/>
    <w:rsid w:val="005D3953"/>
    <w:rsid w:val="005D437A"/>
    <w:rsid w:val="005D437B"/>
    <w:rsid w:val="005D5E28"/>
    <w:rsid w:val="005D6166"/>
    <w:rsid w:val="005D633A"/>
    <w:rsid w:val="005D652B"/>
    <w:rsid w:val="005D770F"/>
    <w:rsid w:val="005D7ACA"/>
    <w:rsid w:val="005D7B39"/>
    <w:rsid w:val="005E0BD5"/>
    <w:rsid w:val="005E2649"/>
    <w:rsid w:val="005E2C42"/>
    <w:rsid w:val="005E315F"/>
    <w:rsid w:val="005E340A"/>
    <w:rsid w:val="005E3973"/>
    <w:rsid w:val="005E4052"/>
    <w:rsid w:val="005E452C"/>
    <w:rsid w:val="005E4864"/>
    <w:rsid w:val="005E4A03"/>
    <w:rsid w:val="005E53A1"/>
    <w:rsid w:val="005E55E4"/>
    <w:rsid w:val="005E5F1A"/>
    <w:rsid w:val="005E625D"/>
    <w:rsid w:val="005E6928"/>
    <w:rsid w:val="005E6A2F"/>
    <w:rsid w:val="005E7087"/>
    <w:rsid w:val="005E77D4"/>
    <w:rsid w:val="005E7AC7"/>
    <w:rsid w:val="005F05A3"/>
    <w:rsid w:val="005F05F3"/>
    <w:rsid w:val="005F0FE5"/>
    <w:rsid w:val="005F1830"/>
    <w:rsid w:val="005F1C2E"/>
    <w:rsid w:val="005F253B"/>
    <w:rsid w:val="005F29B1"/>
    <w:rsid w:val="005F301F"/>
    <w:rsid w:val="005F314C"/>
    <w:rsid w:val="005F3F6E"/>
    <w:rsid w:val="005F463D"/>
    <w:rsid w:val="005F4760"/>
    <w:rsid w:val="005F47A9"/>
    <w:rsid w:val="005F5066"/>
    <w:rsid w:val="005F553C"/>
    <w:rsid w:val="005F58C9"/>
    <w:rsid w:val="005F5BD1"/>
    <w:rsid w:val="005F5C40"/>
    <w:rsid w:val="005F64B8"/>
    <w:rsid w:val="005F670E"/>
    <w:rsid w:val="005F673C"/>
    <w:rsid w:val="005F69F6"/>
    <w:rsid w:val="005F6EE9"/>
    <w:rsid w:val="005F70C8"/>
    <w:rsid w:val="005F75FE"/>
    <w:rsid w:val="005F7C8B"/>
    <w:rsid w:val="005F7D23"/>
    <w:rsid w:val="0060009C"/>
    <w:rsid w:val="0060010E"/>
    <w:rsid w:val="006016D4"/>
    <w:rsid w:val="00601B4D"/>
    <w:rsid w:val="006029AE"/>
    <w:rsid w:val="006039BD"/>
    <w:rsid w:val="00603F93"/>
    <w:rsid w:val="00605886"/>
    <w:rsid w:val="00605A56"/>
    <w:rsid w:val="0060683B"/>
    <w:rsid w:val="00606B52"/>
    <w:rsid w:val="00606DBC"/>
    <w:rsid w:val="00606EC5"/>
    <w:rsid w:val="00606F8B"/>
    <w:rsid w:val="006109E8"/>
    <w:rsid w:val="00610CE0"/>
    <w:rsid w:val="00610E91"/>
    <w:rsid w:val="0061101F"/>
    <w:rsid w:val="00611058"/>
    <w:rsid w:val="00611173"/>
    <w:rsid w:val="0061173E"/>
    <w:rsid w:val="00613065"/>
    <w:rsid w:val="006130E6"/>
    <w:rsid w:val="00613CEF"/>
    <w:rsid w:val="006144D1"/>
    <w:rsid w:val="006145AE"/>
    <w:rsid w:val="00614F69"/>
    <w:rsid w:val="00615509"/>
    <w:rsid w:val="0061567F"/>
    <w:rsid w:val="006159B9"/>
    <w:rsid w:val="00616088"/>
    <w:rsid w:val="006163CA"/>
    <w:rsid w:val="00617CD2"/>
    <w:rsid w:val="00617FC0"/>
    <w:rsid w:val="00617FCC"/>
    <w:rsid w:val="006203C4"/>
    <w:rsid w:val="00620D20"/>
    <w:rsid w:val="00620D50"/>
    <w:rsid w:val="00620E3D"/>
    <w:rsid w:val="006215C0"/>
    <w:rsid w:val="0062180A"/>
    <w:rsid w:val="00621CAE"/>
    <w:rsid w:val="006222BD"/>
    <w:rsid w:val="00622546"/>
    <w:rsid w:val="00622740"/>
    <w:rsid w:val="00622923"/>
    <w:rsid w:val="00622F96"/>
    <w:rsid w:val="00623BF6"/>
    <w:rsid w:val="00624628"/>
    <w:rsid w:val="00624D87"/>
    <w:rsid w:val="00625087"/>
    <w:rsid w:val="0062521E"/>
    <w:rsid w:val="006252BC"/>
    <w:rsid w:val="0062594C"/>
    <w:rsid w:val="00625A93"/>
    <w:rsid w:val="006261EA"/>
    <w:rsid w:val="006263E7"/>
    <w:rsid w:val="006269F0"/>
    <w:rsid w:val="00626B5A"/>
    <w:rsid w:val="00626BA5"/>
    <w:rsid w:val="0062707F"/>
    <w:rsid w:val="006274AB"/>
    <w:rsid w:val="00627F4C"/>
    <w:rsid w:val="0063023D"/>
    <w:rsid w:val="00630427"/>
    <w:rsid w:val="006306D8"/>
    <w:rsid w:val="00630B3B"/>
    <w:rsid w:val="0063124C"/>
    <w:rsid w:val="00631363"/>
    <w:rsid w:val="0063191E"/>
    <w:rsid w:val="00631A64"/>
    <w:rsid w:val="0063247B"/>
    <w:rsid w:val="006326D4"/>
    <w:rsid w:val="00632C45"/>
    <w:rsid w:val="00632E26"/>
    <w:rsid w:val="0063340C"/>
    <w:rsid w:val="00633D7B"/>
    <w:rsid w:val="00633F47"/>
    <w:rsid w:val="00634072"/>
    <w:rsid w:val="00634B33"/>
    <w:rsid w:val="00634C2A"/>
    <w:rsid w:val="006351C7"/>
    <w:rsid w:val="00635F57"/>
    <w:rsid w:val="0063634A"/>
    <w:rsid w:val="00636DBB"/>
    <w:rsid w:val="00636F01"/>
    <w:rsid w:val="00640115"/>
    <w:rsid w:val="0064092E"/>
    <w:rsid w:val="00640C29"/>
    <w:rsid w:val="006410D3"/>
    <w:rsid w:val="006412E7"/>
    <w:rsid w:val="006450B9"/>
    <w:rsid w:val="00645503"/>
    <w:rsid w:val="006461B9"/>
    <w:rsid w:val="0064632E"/>
    <w:rsid w:val="006466BB"/>
    <w:rsid w:val="006466DB"/>
    <w:rsid w:val="00646B6A"/>
    <w:rsid w:val="0064763D"/>
    <w:rsid w:val="00647B75"/>
    <w:rsid w:val="00650261"/>
    <w:rsid w:val="00650887"/>
    <w:rsid w:val="00650DB0"/>
    <w:rsid w:val="00650E28"/>
    <w:rsid w:val="00651DFB"/>
    <w:rsid w:val="0065205A"/>
    <w:rsid w:val="00652140"/>
    <w:rsid w:val="00652982"/>
    <w:rsid w:val="00652F31"/>
    <w:rsid w:val="0065332B"/>
    <w:rsid w:val="00653BBB"/>
    <w:rsid w:val="00653C18"/>
    <w:rsid w:val="00654C7E"/>
    <w:rsid w:val="00655647"/>
    <w:rsid w:val="006568AB"/>
    <w:rsid w:val="00656A62"/>
    <w:rsid w:val="00657685"/>
    <w:rsid w:val="00657DD6"/>
    <w:rsid w:val="00660237"/>
    <w:rsid w:val="006608BC"/>
    <w:rsid w:val="00660E9E"/>
    <w:rsid w:val="0066103F"/>
    <w:rsid w:val="006611E6"/>
    <w:rsid w:val="006615A8"/>
    <w:rsid w:val="00661A14"/>
    <w:rsid w:val="00661B21"/>
    <w:rsid w:val="00661E86"/>
    <w:rsid w:val="00662382"/>
    <w:rsid w:val="006629F2"/>
    <w:rsid w:val="00662F8C"/>
    <w:rsid w:val="0066500F"/>
    <w:rsid w:val="006650F6"/>
    <w:rsid w:val="0066598E"/>
    <w:rsid w:val="00665F6B"/>
    <w:rsid w:val="006663A0"/>
    <w:rsid w:val="00666630"/>
    <w:rsid w:val="0066704F"/>
    <w:rsid w:val="00667959"/>
    <w:rsid w:val="00667A48"/>
    <w:rsid w:val="00667DCD"/>
    <w:rsid w:val="006706ED"/>
    <w:rsid w:val="00671127"/>
    <w:rsid w:val="006712C0"/>
    <w:rsid w:val="00671F6F"/>
    <w:rsid w:val="00673C5E"/>
    <w:rsid w:val="00673DB6"/>
    <w:rsid w:val="00673E06"/>
    <w:rsid w:val="006749D4"/>
    <w:rsid w:val="00675275"/>
    <w:rsid w:val="00675860"/>
    <w:rsid w:val="0067597A"/>
    <w:rsid w:val="00676A0E"/>
    <w:rsid w:val="00676DA3"/>
    <w:rsid w:val="00676DFE"/>
    <w:rsid w:val="0068003F"/>
    <w:rsid w:val="0068010D"/>
    <w:rsid w:val="00680AF3"/>
    <w:rsid w:val="00680C71"/>
    <w:rsid w:val="006815EC"/>
    <w:rsid w:val="00681D9D"/>
    <w:rsid w:val="006827AE"/>
    <w:rsid w:val="00683000"/>
    <w:rsid w:val="006839A7"/>
    <w:rsid w:val="00683A5E"/>
    <w:rsid w:val="00683CBB"/>
    <w:rsid w:val="00684348"/>
    <w:rsid w:val="00685AE0"/>
    <w:rsid w:val="00685F8C"/>
    <w:rsid w:val="00686055"/>
    <w:rsid w:val="00686196"/>
    <w:rsid w:val="00686F2A"/>
    <w:rsid w:val="00687D87"/>
    <w:rsid w:val="006906D4"/>
    <w:rsid w:val="006924FC"/>
    <w:rsid w:val="00692B55"/>
    <w:rsid w:val="00693E31"/>
    <w:rsid w:val="00694200"/>
    <w:rsid w:val="00694337"/>
    <w:rsid w:val="006946A6"/>
    <w:rsid w:val="00694B79"/>
    <w:rsid w:val="00694C21"/>
    <w:rsid w:val="00694C5D"/>
    <w:rsid w:val="00695067"/>
    <w:rsid w:val="00695386"/>
    <w:rsid w:val="0069596C"/>
    <w:rsid w:val="00695E5B"/>
    <w:rsid w:val="00696270"/>
    <w:rsid w:val="00696F7C"/>
    <w:rsid w:val="00696F8C"/>
    <w:rsid w:val="00697001"/>
    <w:rsid w:val="0069758F"/>
    <w:rsid w:val="00697A08"/>
    <w:rsid w:val="00697A45"/>
    <w:rsid w:val="006A01D6"/>
    <w:rsid w:val="006A3B26"/>
    <w:rsid w:val="006A3F0A"/>
    <w:rsid w:val="006A410E"/>
    <w:rsid w:val="006A443D"/>
    <w:rsid w:val="006A4A4A"/>
    <w:rsid w:val="006A4C41"/>
    <w:rsid w:val="006A62ED"/>
    <w:rsid w:val="006A6E39"/>
    <w:rsid w:val="006A7095"/>
    <w:rsid w:val="006A7245"/>
    <w:rsid w:val="006A7399"/>
    <w:rsid w:val="006A7915"/>
    <w:rsid w:val="006A7ADE"/>
    <w:rsid w:val="006A7DDB"/>
    <w:rsid w:val="006A7ED2"/>
    <w:rsid w:val="006B0596"/>
    <w:rsid w:val="006B1461"/>
    <w:rsid w:val="006B1FF3"/>
    <w:rsid w:val="006B299D"/>
    <w:rsid w:val="006B29EE"/>
    <w:rsid w:val="006B2BA5"/>
    <w:rsid w:val="006B335D"/>
    <w:rsid w:val="006B33CB"/>
    <w:rsid w:val="006B39E5"/>
    <w:rsid w:val="006B39FD"/>
    <w:rsid w:val="006B3A43"/>
    <w:rsid w:val="006B3A4D"/>
    <w:rsid w:val="006B454E"/>
    <w:rsid w:val="006B4661"/>
    <w:rsid w:val="006B571B"/>
    <w:rsid w:val="006B6337"/>
    <w:rsid w:val="006B6607"/>
    <w:rsid w:val="006B6963"/>
    <w:rsid w:val="006B719A"/>
    <w:rsid w:val="006B750D"/>
    <w:rsid w:val="006B7596"/>
    <w:rsid w:val="006B79E0"/>
    <w:rsid w:val="006B7A9F"/>
    <w:rsid w:val="006B7E82"/>
    <w:rsid w:val="006C060D"/>
    <w:rsid w:val="006C06A1"/>
    <w:rsid w:val="006C0A28"/>
    <w:rsid w:val="006C158F"/>
    <w:rsid w:val="006C1F73"/>
    <w:rsid w:val="006C2CB9"/>
    <w:rsid w:val="006C326E"/>
    <w:rsid w:val="006C497A"/>
    <w:rsid w:val="006C549E"/>
    <w:rsid w:val="006C5AFA"/>
    <w:rsid w:val="006C6367"/>
    <w:rsid w:val="006C780C"/>
    <w:rsid w:val="006C7A20"/>
    <w:rsid w:val="006C7F8D"/>
    <w:rsid w:val="006D01A9"/>
    <w:rsid w:val="006D09AC"/>
    <w:rsid w:val="006D09AD"/>
    <w:rsid w:val="006D0DBD"/>
    <w:rsid w:val="006D18DB"/>
    <w:rsid w:val="006D288A"/>
    <w:rsid w:val="006D31C1"/>
    <w:rsid w:val="006D3403"/>
    <w:rsid w:val="006D37B0"/>
    <w:rsid w:val="006D3BA3"/>
    <w:rsid w:val="006D44EA"/>
    <w:rsid w:val="006D496C"/>
    <w:rsid w:val="006D4CED"/>
    <w:rsid w:val="006D533E"/>
    <w:rsid w:val="006D5B77"/>
    <w:rsid w:val="006D5C96"/>
    <w:rsid w:val="006D5D74"/>
    <w:rsid w:val="006D68D5"/>
    <w:rsid w:val="006D6AAC"/>
    <w:rsid w:val="006D7954"/>
    <w:rsid w:val="006D79A4"/>
    <w:rsid w:val="006D7B30"/>
    <w:rsid w:val="006E13BE"/>
    <w:rsid w:val="006E13F7"/>
    <w:rsid w:val="006E1762"/>
    <w:rsid w:val="006E1D0D"/>
    <w:rsid w:val="006E213D"/>
    <w:rsid w:val="006E2409"/>
    <w:rsid w:val="006E2643"/>
    <w:rsid w:val="006E26BB"/>
    <w:rsid w:val="006E2E49"/>
    <w:rsid w:val="006E30D8"/>
    <w:rsid w:val="006E3104"/>
    <w:rsid w:val="006E38D7"/>
    <w:rsid w:val="006E3D61"/>
    <w:rsid w:val="006E42EC"/>
    <w:rsid w:val="006E4838"/>
    <w:rsid w:val="006E5103"/>
    <w:rsid w:val="006E55A4"/>
    <w:rsid w:val="006E56F9"/>
    <w:rsid w:val="006E5FB9"/>
    <w:rsid w:val="006E61D8"/>
    <w:rsid w:val="006E7060"/>
    <w:rsid w:val="006E728A"/>
    <w:rsid w:val="006E779A"/>
    <w:rsid w:val="006E7894"/>
    <w:rsid w:val="006E7DE4"/>
    <w:rsid w:val="006E7E58"/>
    <w:rsid w:val="006F0277"/>
    <w:rsid w:val="006F0ADD"/>
    <w:rsid w:val="006F13F6"/>
    <w:rsid w:val="006F14EB"/>
    <w:rsid w:val="006F1668"/>
    <w:rsid w:val="006F18C7"/>
    <w:rsid w:val="006F227F"/>
    <w:rsid w:val="006F239C"/>
    <w:rsid w:val="006F27BE"/>
    <w:rsid w:val="006F299B"/>
    <w:rsid w:val="006F2F9F"/>
    <w:rsid w:val="006F3A29"/>
    <w:rsid w:val="006F3DD2"/>
    <w:rsid w:val="006F4CB0"/>
    <w:rsid w:val="006F4F2B"/>
    <w:rsid w:val="006F50F7"/>
    <w:rsid w:val="006F5222"/>
    <w:rsid w:val="006F53B0"/>
    <w:rsid w:val="006F5600"/>
    <w:rsid w:val="006F68CB"/>
    <w:rsid w:val="006F6E13"/>
    <w:rsid w:val="006F76AD"/>
    <w:rsid w:val="006F7DE9"/>
    <w:rsid w:val="0070068E"/>
    <w:rsid w:val="00700AED"/>
    <w:rsid w:val="00701572"/>
    <w:rsid w:val="0070237E"/>
    <w:rsid w:val="00702654"/>
    <w:rsid w:val="007028D1"/>
    <w:rsid w:val="00702E05"/>
    <w:rsid w:val="007031C0"/>
    <w:rsid w:val="007033E6"/>
    <w:rsid w:val="007034FF"/>
    <w:rsid w:val="00703E61"/>
    <w:rsid w:val="0070415A"/>
    <w:rsid w:val="007041A9"/>
    <w:rsid w:val="00704B5E"/>
    <w:rsid w:val="00705085"/>
    <w:rsid w:val="0070536E"/>
    <w:rsid w:val="00705BD9"/>
    <w:rsid w:val="00705DE2"/>
    <w:rsid w:val="00706330"/>
    <w:rsid w:val="00706830"/>
    <w:rsid w:val="0071046C"/>
    <w:rsid w:val="0071093F"/>
    <w:rsid w:val="00710BDB"/>
    <w:rsid w:val="00710CEF"/>
    <w:rsid w:val="007119A9"/>
    <w:rsid w:val="007119FD"/>
    <w:rsid w:val="00711E9A"/>
    <w:rsid w:val="00712271"/>
    <w:rsid w:val="00712458"/>
    <w:rsid w:val="00712A0B"/>
    <w:rsid w:val="00712C75"/>
    <w:rsid w:val="007130A0"/>
    <w:rsid w:val="00713435"/>
    <w:rsid w:val="00713B22"/>
    <w:rsid w:val="00713E1D"/>
    <w:rsid w:val="00714A3D"/>
    <w:rsid w:val="00714CD3"/>
    <w:rsid w:val="00714F96"/>
    <w:rsid w:val="00715114"/>
    <w:rsid w:val="00715799"/>
    <w:rsid w:val="00715C71"/>
    <w:rsid w:val="00715C8A"/>
    <w:rsid w:val="007166A2"/>
    <w:rsid w:val="00716870"/>
    <w:rsid w:val="00716958"/>
    <w:rsid w:val="00716C39"/>
    <w:rsid w:val="00717A04"/>
    <w:rsid w:val="00717E1A"/>
    <w:rsid w:val="0072052A"/>
    <w:rsid w:val="007208BF"/>
    <w:rsid w:val="00720CAD"/>
    <w:rsid w:val="00720EE7"/>
    <w:rsid w:val="00721403"/>
    <w:rsid w:val="00721CD5"/>
    <w:rsid w:val="00721F67"/>
    <w:rsid w:val="007229C7"/>
    <w:rsid w:val="00722BAA"/>
    <w:rsid w:val="0072331B"/>
    <w:rsid w:val="007235CB"/>
    <w:rsid w:val="00723946"/>
    <w:rsid w:val="00723A9E"/>
    <w:rsid w:val="00724149"/>
    <w:rsid w:val="0072415B"/>
    <w:rsid w:val="00724A7A"/>
    <w:rsid w:val="00724CB8"/>
    <w:rsid w:val="007257C9"/>
    <w:rsid w:val="0072594D"/>
    <w:rsid w:val="007268F8"/>
    <w:rsid w:val="0072698B"/>
    <w:rsid w:val="00726F17"/>
    <w:rsid w:val="00727034"/>
    <w:rsid w:val="007279B6"/>
    <w:rsid w:val="00730B2A"/>
    <w:rsid w:val="0073125B"/>
    <w:rsid w:val="0073154A"/>
    <w:rsid w:val="0073167B"/>
    <w:rsid w:val="00731858"/>
    <w:rsid w:val="00731D55"/>
    <w:rsid w:val="007327AD"/>
    <w:rsid w:val="0073283B"/>
    <w:rsid w:val="00732FED"/>
    <w:rsid w:val="007332C8"/>
    <w:rsid w:val="00733593"/>
    <w:rsid w:val="00733971"/>
    <w:rsid w:val="0073428A"/>
    <w:rsid w:val="0073457B"/>
    <w:rsid w:val="00735136"/>
    <w:rsid w:val="007353A4"/>
    <w:rsid w:val="00735472"/>
    <w:rsid w:val="00735E2F"/>
    <w:rsid w:val="0073678E"/>
    <w:rsid w:val="00736969"/>
    <w:rsid w:val="00736AF3"/>
    <w:rsid w:val="00736E1F"/>
    <w:rsid w:val="00736F14"/>
    <w:rsid w:val="00736FFF"/>
    <w:rsid w:val="007378BE"/>
    <w:rsid w:val="007379CB"/>
    <w:rsid w:val="00737CEF"/>
    <w:rsid w:val="00740121"/>
    <w:rsid w:val="007406FC"/>
    <w:rsid w:val="0074075D"/>
    <w:rsid w:val="00740D31"/>
    <w:rsid w:val="007411FC"/>
    <w:rsid w:val="007412D8"/>
    <w:rsid w:val="00741A9A"/>
    <w:rsid w:val="007423B0"/>
    <w:rsid w:val="00742422"/>
    <w:rsid w:val="0074308C"/>
    <w:rsid w:val="00743CC2"/>
    <w:rsid w:val="00744037"/>
    <w:rsid w:val="007440D7"/>
    <w:rsid w:val="0074426B"/>
    <w:rsid w:val="0074454D"/>
    <w:rsid w:val="00744B40"/>
    <w:rsid w:val="00744B4A"/>
    <w:rsid w:val="00744ECE"/>
    <w:rsid w:val="00744FF7"/>
    <w:rsid w:val="007458C6"/>
    <w:rsid w:val="0074602E"/>
    <w:rsid w:val="007462CA"/>
    <w:rsid w:val="00746A69"/>
    <w:rsid w:val="00746C76"/>
    <w:rsid w:val="00747E23"/>
    <w:rsid w:val="00751007"/>
    <w:rsid w:val="00751E90"/>
    <w:rsid w:val="00752572"/>
    <w:rsid w:val="0075336F"/>
    <w:rsid w:val="00753777"/>
    <w:rsid w:val="00753B3B"/>
    <w:rsid w:val="00753F40"/>
    <w:rsid w:val="0075407F"/>
    <w:rsid w:val="007547A3"/>
    <w:rsid w:val="007547BB"/>
    <w:rsid w:val="00755157"/>
    <w:rsid w:val="00755609"/>
    <w:rsid w:val="0075573B"/>
    <w:rsid w:val="00756139"/>
    <w:rsid w:val="00757541"/>
    <w:rsid w:val="00757A38"/>
    <w:rsid w:val="00757D52"/>
    <w:rsid w:val="007608E6"/>
    <w:rsid w:val="007609B9"/>
    <w:rsid w:val="007616E8"/>
    <w:rsid w:val="0076176F"/>
    <w:rsid w:val="007623E1"/>
    <w:rsid w:val="00762B17"/>
    <w:rsid w:val="007630A2"/>
    <w:rsid w:val="00763360"/>
    <w:rsid w:val="007641AB"/>
    <w:rsid w:val="007643D2"/>
    <w:rsid w:val="00764899"/>
    <w:rsid w:val="00764B8C"/>
    <w:rsid w:val="00764BC8"/>
    <w:rsid w:val="007654F5"/>
    <w:rsid w:val="007656CF"/>
    <w:rsid w:val="00765C65"/>
    <w:rsid w:val="00765DAD"/>
    <w:rsid w:val="00765DB1"/>
    <w:rsid w:val="00766736"/>
    <w:rsid w:val="00766AAB"/>
    <w:rsid w:val="00767BE2"/>
    <w:rsid w:val="0077067C"/>
    <w:rsid w:val="00770B11"/>
    <w:rsid w:val="007711A9"/>
    <w:rsid w:val="007717C9"/>
    <w:rsid w:val="0077247E"/>
    <w:rsid w:val="00772DBA"/>
    <w:rsid w:val="00772E40"/>
    <w:rsid w:val="00773833"/>
    <w:rsid w:val="007739C9"/>
    <w:rsid w:val="00773AE3"/>
    <w:rsid w:val="0077412F"/>
    <w:rsid w:val="007750B9"/>
    <w:rsid w:val="007755B2"/>
    <w:rsid w:val="007758EB"/>
    <w:rsid w:val="00775CC1"/>
    <w:rsid w:val="00775EBE"/>
    <w:rsid w:val="00776A3D"/>
    <w:rsid w:val="00776BF9"/>
    <w:rsid w:val="00776CB7"/>
    <w:rsid w:val="00777CF8"/>
    <w:rsid w:val="00777CFE"/>
    <w:rsid w:val="00780E99"/>
    <w:rsid w:val="007819B5"/>
    <w:rsid w:val="00782B47"/>
    <w:rsid w:val="007830EB"/>
    <w:rsid w:val="0078339E"/>
    <w:rsid w:val="007836F7"/>
    <w:rsid w:val="0078380A"/>
    <w:rsid w:val="00783D03"/>
    <w:rsid w:val="00784DF2"/>
    <w:rsid w:val="0078501F"/>
    <w:rsid w:val="00786792"/>
    <w:rsid w:val="00787227"/>
    <w:rsid w:val="00787E59"/>
    <w:rsid w:val="00787ECD"/>
    <w:rsid w:val="00790316"/>
    <w:rsid w:val="00791988"/>
    <w:rsid w:val="00791C0F"/>
    <w:rsid w:val="0079224B"/>
    <w:rsid w:val="007923CB"/>
    <w:rsid w:val="00792ECF"/>
    <w:rsid w:val="007930E4"/>
    <w:rsid w:val="00793246"/>
    <w:rsid w:val="00793B09"/>
    <w:rsid w:val="00794296"/>
    <w:rsid w:val="00794AC9"/>
    <w:rsid w:val="00794BBD"/>
    <w:rsid w:val="00794DCC"/>
    <w:rsid w:val="00794F96"/>
    <w:rsid w:val="0079542D"/>
    <w:rsid w:val="00795FA4"/>
    <w:rsid w:val="007963F5"/>
    <w:rsid w:val="00796CFC"/>
    <w:rsid w:val="0079731F"/>
    <w:rsid w:val="0079753B"/>
    <w:rsid w:val="007A037B"/>
    <w:rsid w:val="007A08B6"/>
    <w:rsid w:val="007A104D"/>
    <w:rsid w:val="007A1074"/>
    <w:rsid w:val="007A1751"/>
    <w:rsid w:val="007A2140"/>
    <w:rsid w:val="007A259A"/>
    <w:rsid w:val="007A2E44"/>
    <w:rsid w:val="007A3345"/>
    <w:rsid w:val="007A35D2"/>
    <w:rsid w:val="007A3842"/>
    <w:rsid w:val="007A3BB9"/>
    <w:rsid w:val="007A488E"/>
    <w:rsid w:val="007A4DF5"/>
    <w:rsid w:val="007A5268"/>
    <w:rsid w:val="007A547F"/>
    <w:rsid w:val="007A6AE0"/>
    <w:rsid w:val="007A6B53"/>
    <w:rsid w:val="007A6DFC"/>
    <w:rsid w:val="007A7481"/>
    <w:rsid w:val="007A7D44"/>
    <w:rsid w:val="007B02D1"/>
    <w:rsid w:val="007B0B99"/>
    <w:rsid w:val="007B0E0B"/>
    <w:rsid w:val="007B131E"/>
    <w:rsid w:val="007B1898"/>
    <w:rsid w:val="007B1DD4"/>
    <w:rsid w:val="007B1E14"/>
    <w:rsid w:val="007B257E"/>
    <w:rsid w:val="007B268E"/>
    <w:rsid w:val="007B3694"/>
    <w:rsid w:val="007B3711"/>
    <w:rsid w:val="007B3A8A"/>
    <w:rsid w:val="007B3D47"/>
    <w:rsid w:val="007B4378"/>
    <w:rsid w:val="007B4AF3"/>
    <w:rsid w:val="007B5433"/>
    <w:rsid w:val="007B5A7B"/>
    <w:rsid w:val="007B6827"/>
    <w:rsid w:val="007B691E"/>
    <w:rsid w:val="007B6B17"/>
    <w:rsid w:val="007B6B7E"/>
    <w:rsid w:val="007B789B"/>
    <w:rsid w:val="007B7C2A"/>
    <w:rsid w:val="007B7C56"/>
    <w:rsid w:val="007C0145"/>
    <w:rsid w:val="007C01A9"/>
    <w:rsid w:val="007C09B5"/>
    <w:rsid w:val="007C1774"/>
    <w:rsid w:val="007C183F"/>
    <w:rsid w:val="007C20FE"/>
    <w:rsid w:val="007C257A"/>
    <w:rsid w:val="007C29EC"/>
    <w:rsid w:val="007C3276"/>
    <w:rsid w:val="007C37B1"/>
    <w:rsid w:val="007C4986"/>
    <w:rsid w:val="007C4A87"/>
    <w:rsid w:val="007C5C61"/>
    <w:rsid w:val="007C652A"/>
    <w:rsid w:val="007C66E3"/>
    <w:rsid w:val="007C6BF4"/>
    <w:rsid w:val="007C7089"/>
    <w:rsid w:val="007C7133"/>
    <w:rsid w:val="007C7461"/>
    <w:rsid w:val="007C7C92"/>
    <w:rsid w:val="007D02F7"/>
    <w:rsid w:val="007D0349"/>
    <w:rsid w:val="007D0D61"/>
    <w:rsid w:val="007D127C"/>
    <w:rsid w:val="007D14C9"/>
    <w:rsid w:val="007D16B1"/>
    <w:rsid w:val="007D17C0"/>
    <w:rsid w:val="007D1E15"/>
    <w:rsid w:val="007D1E90"/>
    <w:rsid w:val="007D27B6"/>
    <w:rsid w:val="007D4E45"/>
    <w:rsid w:val="007D5327"/>
    <w:rsid w:val="007D57CC"/>
    <w:rsid w:val="007D609D"/>
    <w:rsid w:val="007D7715"/>
    <w:rsid w:val="007E0106"/>
    <w:rsid w:val="007E15AB"/>
    <w:rsid w:val="007E193B"/>
    <w:rsid w:val="007E1AB0"/>
    <w:rsid w:val="007E1C04"/>
    <w:rsid w:val="007E1C56"/>
    <w:rsid w:val="007E1D1E"/>
    <w:rsid w:val="007E206A"/>
    <w:rsid w:val="007E2686"/>
    <w:rsid w:val="007E2C91"/>
    <w:rsid w:val="007E350C"/>
    <w:rsid w:val="007E354D"/>
    <w:rsid w:val="007E3EFC"/>
    <w:rsid w:val="007E43ED"/>
    <w:rsid w:val="007E49D4"/>
    <w:rsid w:val="007E4E31"/>
    <w:rsid w:val="007E5119"/>
    <w:rsid w:val="007E66CF"/>
    <w:rsid w:val="007E6868"/>
    <w:rsid w:val="007E68FF"/>
    <w:rsid w:val="007E69D2"/>
    <w:rsid w:val="007E6A96"/>
    <w:rsid w:val="007E6D70"/>
    <w:rsid w:val="007E74D6"/>
    <w:rsid w:val="007E7CD2"/>
    <w:rsid w:val="007F0618"/>
    <w:rsid w:val="007F097C"/>
    <w:rsid w:val="007F09AB"/>
    <w:rsid w:val="007F0ADC"/>
    <w:rsid w:val="007F0B9B"/>
    <w:rsid w:val="007F113C"/>
    <w:rsid w:val="007F1563"/>
    <w:rsid w:val="007F18C6"/>
    <w:rsid w:val="007F198B"/>
    <w:rsid w:val="007F25BA"/>
    <w:rsid w:val="007F3093"/>
    <w:rsid w:val="007F31D9"/>
    <w:rsid w:val="007F3E32"/>
    <w:rsid w:val="007F4141"/>
    <w:rsid w:val="007F43F2"/>
    <w:rsid w:val="007F477A"/>
    <w:rsid w:val="007F4B18"/>
    <w:rsid w:val="007F5998"/>
    <w:rsid w:val="007F6398"/>
    <w:rsid w:val="007F7D96"/>
    <w:rsid w:val="007F7E2B"/>
    <w:rsid w:val="00800DE6"/>
    <w:rsid w:val="00801700"/>
    <w:rsid w:val="008017C0"/>
    <w:rsid w:val="00801D2F"/>
    <w:rsid w:val="00802A8C"/>
    <w:rsid w:val="00803133"/>
    <w:rsid w:val="008039F5"/>
    <w:rsid w:val="00804086"/>
    <w:rsid w:val="00804393"/>
    <w:rsid w:val="00805041"/>
    <w:rsid w:val="00805259"/>
    <w:rsid w:val="00805BAA"/>
    <w:rsid w:val="008072E6"/>
    <w:rsid w:val="008077CB"/>
    <w:rsid w:val="0081072E"/>
    <w:rsid w:val="00810AE1"/>
    <w:rsid w:val="00810DBD"/>
    <w:rsid w:val="0081139A"/>
    <w:rsid w:val="008113CF"/>
    <w:rsid w:val="0081169D"/>
    <w:rsid w:val="00811BB8"/>
    <w:rsid w:val="00811FD4"/>
    <w:rsid w:val="00812490"/>
    <w:rsid w:val="00813261"/>
    <w:rsid w:val="008133B3"/>
    <w:rsid w:val="0081380B"/>
    <w:rsid w:val="00813A57"/>
    <w:rsid w:val="00813DAE"/>
    <w:rsid w:val="0081453E"/>
    <w:rsid w:val="0081484C"/>
    <w:rsid w:val="008148D7"/>
    <w:rsid w:val="00816A85"/>
    <w:rsid w:val="008178C5"/>
    <w:rsid w:val="00817CC7"/>
    <w:rsid w:val="00820085"/>
    <w:rsid w:val="008209A4"/>
    <w:rsid w:val="00820AAF"/>
    <w:rsid w:val="00820CD6"/>
    <w:rsid w:val="008214D1"/>
    <w:rsid w:val="008220F0"/>
    <w:rsid w:val="00822A41"/>
    <w:rsid w:val="00822A7E"/>
    <w:rsid w:val="00822CB3"/>
    <w:rsid w:val="008236EE"/>
    <w:rsid w:val="008245AA"/>
    <w:rsid w:val="00824621"/>
    <w:rsid w:val="00824FAB"/>
    <w:rsid w:val="00827046"/>
    <w:rsid w:val="00827454"/>
    <w:rsid w:val="00827CE4"/>
    <w:rsid w:val="008300D4"/>
    <w:rsid w:val="00830C54"/>
    <w:rsid w:val="00831026"/>
    <w:rsid w:val="0083141E"/>
    <w:rsid w:val="00831824"/>
    <w:rsid w:val="00831A50"/>
    <w:rsid w:val="00831D54"/>
    <w:rsid w:val="00832B02"/>
    <w:rsid w:val="00832C93"/>
    <w:rsid w:val="00832D5E"/>
    <w:rsid w:val="0083302F"/>
    <w:rsid w:val="00833386"/>
    <w:rsid w:val="008338B1"/>
    <w:rsid w:val="00833EF9"/>
    <w:rsid w:val="00833F74"/>
    <w:rsid w:val="00834101"/>
    <w:rsid w:val="00834678"/>
    <w:rsid w:val="00834D05"/>
    <w:rsid w:val="00836873"/>
    <w:rsid w:val="008378B8"/>
    <w:rsid w:val="00837A78"/>
    <w:rsid w:val="00840D4C"/>
    <w:rsid w:val="008416D3"/>
    <w:rsid w:val="008417F4"/>
    <w:rsid w:val="0084224F"/>
    <w:rsid w:val="008424CF"/>
    <w:rsid w:val="00842DA6"/>
    <w:rsid w:val="00842F29"/>
    <w:rsid w:val="0084382F"/>
    <w:rsid w:val="00843B89"/>
    <w:rsid w:val="00843E07"/>
    <w:rsid w:val="00844214"/>
    <w:rsid w:val="00844BB5"/>
    <w:rsid w:val="00845404"/>
    <w:rsid w:val="00845544"/>
    <w:rsid w:val="00845E77"/>
    <w:rsid w:val="00845F55"/>
    <w:rsid w:val="0084628C"/>
    <w:rsid w:val="008464FC"/>
    <w:rsid w:val="00846562"/>
    <w:rsid w:val="008468CE"/>
    <w:rsid w:val="008469A5"/>
    <w:rsid w:val="00847511"/>
    <w:rsid w:val="008477D7"/>
    <w:rsid w:val="008479B0"/>
    <w:rsid w:val="00847AD6"/>
    <w:rsid w:val="00847DBF"/>
    <w:rsid w:val="00847E0E"/>
    <w:rsid w:val="00847F39"/>
    <w:rsid w:val="00850E20"/>
    <w:rsid w:val="00850F78"/>
    <w:rsid w:val="0085120B"/>
    <w:rsid w:val="0085130B"/>
    <w:rsid w:val="008528EA"/>
    <w:rsid w:val="008529A3"/>
    <w:rsid w:val="00852E56"/>
    <w:rsid w:val="008542A2"/>
    <w:rsid w:val="008546F8"/>
    <w:rsid w:val="0085481E"/>
    <w:rsid w:val="00854A4D"/>
    <w:rsid w:val="008561AB"/>
    <w:rsid w:val="00857003"/>
    <w:rsid w:val="00857CE2"/>
    <w:rsid w:val="00860413"/>
    <w:rsid w:val="00860D1E"/>
    <w:rsid w:val="00860DE3"/>
    <w:rsid w:val="00861D16"/>
    <w:rsid w:val="00863B69"/>
    <w:rsid w:val="00863E21"/>
    <w:rsid w:val="0086405E"/>
    <w:rsid w:val="00864B5E"/>
    <w:rsid w:val="00864EEA"/>
    <w:rsid w:val="00864EFF"/>
    <w:rsid w:val="008652BF"/>
    <w:rsid w:val="0086585E"/>
    <w:rsid w:val="008658F1"/>
    <w:rsid w:val="00866060"/>
    <w:rsid w:val="0086636C"/>
    <w:rsid w:val="00866AFE"/>
    <w:rsid w:val="00867843"/>
    <w:rsid w:val="00867873"/>
    <w:rsid w:val="00867954"/>
    <w:rsid w:val="00867D39"/>
    <w:rsid w:val="00871371"/>
    <w:rsid w:val="008715F8"/>
    <w:rsid w:val="00872241"/>
    <w:rsid w:val="00873E3D"/>
    <w:rsid w:val="00874345"/>
    <w:rsid w:val="0087505D"/>
    <w:rsid w:val="008757D3"/>
    <w:rsid w:val="00875E65"/>
    <w:rsid w:val="00875ED1"/>
    <w:rsid w:val="008777C5"/>
    <w:rsid w:val="0088030C"/>
    <w:rsid w:val="008808F0"/>
    <w:rsid w:val="00880A72"/>
    <w:rsid w:val="00880AD7"/>
    <w:rsid w:val="00881025"/>
    <w:rsid w:val="008816C4"/>
    <w:rsid w:val="00881B66"/>
    <w:rsid w:val="00884594"/>
    <w:rsid w:val="008845B8"/>
    <w:rsid w:val="00884775"/>
    <w:rsid w:val="00884E8D"/>
    <w:rsid w:val="0088529B"/>
    <w:rsid w:val="00886207"/>
    <w:rsid w:val="008862F2"/>
    <w:rsid w:val="00886447"/>
    <w:rsid w:val="008877DC"/>
    <w:rsid w:val="00890369"/>
    <w:rsid w:val="008905B0"/>
    <w:rsid w:val="00891247"/>
    <w:rsid w:val="0089277E"/>
    <w:rsid w:val="00892831"/>
    <w:rsid w:val="0089306E"/>
    <w:rsid w:val="00894739"/>
    <w:rsid w:val="00894F14"/>
    <w:rsid w:val="00895063"/>
    <w:rsid w:val="00895A50"/>
    <w:rsid w:val="00895B57"/>
    <w:rsid w:val="00896DFF"/>
    <w:rsid w:val="00896F98"/>
    <w:rsid w:val="008972EA"/>
    <w:rsid w:val="008973A5"/>
    <w:rsid w:val="0089747F"/>
    <w:rsid w:val="008975B1"/>
    <w:rsid w:val="008975E5"/>
    <w:rsid w:val="00897755"/>
    <w:rsid w:val="008978EF"/>
    <w:rsid w:val="008A033F"/>
    <w:rsid w:val="008A0AA9"/>
    <w:rsid w:val="008A1700"/>
    <w:rsid w:val="008A2373"/>
    <w:rsid w:val="008A2801"/>
    <w:rsid w:val="008A2A7E"/>
    <w:rsid w:val="008A31FF"/>
    <w:rsid w:val="008A3940"/>
    <w:rsid w:val="008A45B0"/>
    <w:rsid w:val="008A4808"/>
    <w:rsid w:val="008A483F"/>
    <w:rsid w:val="008A5B85"/>
    <w:rsid w:val="008A781D"/>
    <w:rsid w:val="008B01FA"/>
    <w:rsid w:val="008B10F0"/>
    <w:rsid w:val="008B1387"/>
    <w:rsid w:val="008B14D8"/>
    <w:rsid w:val="008B1750"/>
    <w:rsid w:val="008B17CC"/>
    <w:rsid w:val="008B2C4C"/>
    <w:rsid w:val="008B33BE"/>
    <w:rsid w:val="008B36DB"/>
    <w:rsid w:val="008B4025"/>
    <w:rsid w:val="008B4A37"/>
    <w:rsid w:val="008B4DB2"/>
    <w:rsid w:val="008B4DE6"/>
    <w:rsid w:val="008B4F1A"/>
    <w:rsid w:val="008B5B21"/>
    <w:rsid w:val="008B5C30"/>
    <w:rsid w:val="008B62B6"/>
    <w:rsid w:val="008B657F"/>
    <w:rsid w:val="008B65ED"/>
    <w:rsid w:val="008B71CB"/>
    <w:rsid w:val="008B73DE"/>
    <w:rsid w:val="008B7587"/>
    <w:rsid w:val="008B7973"/>
    <w:rsid w:val="008B7CF1"/>
    <w:rsid w:val="008C072D"/>
    <w:rsid w:val="008C20FD"/>
    <w:rsid w:val="008C373A"/>
    <w:rsid w:val="008C40B1"/>
    <w:rsid w:val="008C415C"/>
    <w:rsid w:val="008C439F"/>
    <w:rsid w:val="008C44DB"/>
    <w:rsid w:val="008C562E"/>
    <w:rsid w:val="008C58AB"/>
    <w:rsid w:val="008C597C"/>
    <w:rsid w:val="008C5C59"/>
    <w:rsid w:val="008C6616"/>
    <w:rsid w:val="008C66F1"/>
    <w:rsid w:val="008C6AFB"/>
    <w:rsid w:val="008C6B4A"/>
    <w:rsid w:val="008C70B1"/>
    <w:rsid w:val="008C7563"/>
    <w:rsid w:val="008C7622"/>
    <w:rsid w:val="008C7687"/>
    <w:rsid w:val="008C77C0"/>
    <w:rsid w:val="008C77CD"/>
    <w:rsid w:val="008C7803"/>
    <w:rsid w:val="008C7DA4"/>
    <w:rsid w:val="008C7ECC"/>
    <w:rsid w:val="008D0195"/>
    <w:rsid w:val="008D2075"/>
    <w:rsid w:val="008D2327"/>
    <w:rsid w:val="008D23FE"/>
    <w:rsid w:val="008D2798"/>
    <w:rsid w:val="008D2C29"/>
    <w:rsid w:val="008D31D7"/>
    <w:rsid w:val="008D3549"/>
    <w:rsid w:val="008D3683"/>
    <w:rsid w:val="008D3B76"/>
    <w:rsid w:val="008D3F1E"/>
    <w:rsid w:val="008D4663"/>
    <w:rsid w:val="008D4A7F"/>
    <w:rsid w:val="008D531D"/>
    <w:rsid w:val="008D61E7"/>
    <w:rsid w:val="008D6416"/>
    <w:rsid w:val="008D6B80"/>
    <w:rsid w:val="008D7507"/>
    <w:rsid w:val="008D7CA3"/>
    <w:rsid w:val="008E0369"/>
    <w:rsid w:val="008E1312"/>
    <w:rsid w:val="008E15D7"/>
    <w:rsid w:val="008E217D"/>
    <w:rsid w:val="008E2239"/>
    <w:rsid w:val="008E2398"/>
    <w:rsid w:val="008E254B"/>
    <w:rsid w:val="008E27A9"/>
    <w:rsid w:val="008E2B0B"/>
    <w:rsid w:val="008E2FBE"/>
    <w:rsid w:val="008E3AB2"/>
    <w:rsid w:val="008E44F9"/>
    <w:rsid w:val="008E4B82"/>
    <w:rsid w:val="008E5301"/>
    <w:rsid w:val="008E58F4"/>
    <w:rsid w:val="008E5B88"/>
    <w:rsid w:val="008E5C6A"/>
    <w:rsid w:val="008E6736"/>
    <w:rsid w:val="008F1114"/>
    <w:rsid w:val="008F152C"/>
    <w:rsid w:val="008F178D"/>
    <w:rsid w:val="008F1B33"/>
    <w:rsid w:val="008F1F82"/>
    <w:rsid w:val="008F24B6"/>
    <w:rsid w:val="008F2C45"/>
    <w:rsid w:val="008F2FDD"/>
    <w:rsid w:val="008F3051"/>
    <w:rsid w:val="008F37F9"/>
    <w:rsid w:val="008F3A07"/>
    <w:rsid w:val="008F3CA8"/>
    <w:rsid w:val="008F40D4"/>
    <w:rsid w:val="008F470E"/>
    <w:rsid w:val="008F4716"/>
    <w:rsid w:val="008F4DF8"/>
    <w:rsid w:val="008F4F61"/>
    <w:rsid w:val="008F5A20"/>
    <w:rsid w:val="008F60B4"/>
    <w:rsid w:val="008F6213"/>
    <w:rsid w:val="008F6D00"/>
    <w:rsid w:val="008F7928"/>
    <w:rsid w:val="008F796E"/>
    <w:rsid w:val="008F7B06"/>
    <w:rsid w:val="008F7BDB"/>
    <w:rsid w:val="008F7F0A"/>
    <w:rsid w:val="009008B2"/>
    <w:rsid w:val="00900AA7"/>
    <w:rsid w:val="00900B1F"/>
    <w:rsid w:val="00900B85"/>
    <w:rsid w:val="00901C67"/>
    <w:rsid w:val="009027CF"/>
    <w:rsid w:val="00902F38"/>
    <w:rsid w:val="009056D0"/>
    <w:rsid w:val="009057A9"/>
    <w:rsid w:val="009058B7"/>
    <w:rsid w:val="0090598E"/>
    <w:rsid w:val="00905BEC"/>
    <w:rsid w:val="00906578"/>
    <w:rsid w:val="009067D0"/>
    <w:rsid w:val="00906F59"/>
    <w:rsid w:val="00907072"/>
    <w:rsid w:val="00907365"/>
    <w:rsid w:val="009073F3"/>
    <w:rsid w:val="0090784D"/>
    <w:rsid w:val="00907C15"/>
    <w:rsid w:val="00907C21"/>
    <w:rsid w:val="00910CC8"/>
    <w:rsid w:val="009113DE"/>
    <w:rsid w:val="00911695"/>
    <w:rsid w:val="00911B64"/>
    <w:rsid w:val="00911EB5"/>
    <w:rsid w:val="009133C4"/>
    <w:rsid w:val="00913C62"/>
    <w:rsid w:val="00913D6C"/>
    <w:rsid w:val="00913E54"/>
    <w:rsid w:val="0091427F"/>
    <w:rsid w:val="009145EE"/>
    <w:rsid w:val="0091462C"/>
    <w:rsid w:val="00914B16"/>
    <w:rsid w:val="00914D05"/>
    <w:rsid w:val="00915303"/>
    <w:rsid w:val="00915591"/>
    <w:rsid w:val="00920F5D"/>
    <w:rsid w:val="00921557"/>
    <w:rsid w:val="0092167C"/>
    <w:rsid w:val="00921A8D"/>
    <w:rsid w:val="0092331A"/>
    <w:rsid w:val="009246F5"/>
    <w:rsid w:val="009247EA"/>
    <w:rsid w:val="009249FC"/>
    <w:rsid w:val="00924B46"/>
    <w:rsid w:val="00924B4C"/>
    <w:rsid w:val="00925875"/>
    <w:rsid w:val="009263C8"/>
    <w:rsid w:val="0092669F"/>
    <w:rsid w:val="009274D8"/>
    <w:rsid w:val="009278A0"/>
    <w:rsid w:val="009279DC"/>
    <w:rsid w:val="00927D03"/>
    <w:rsid w:val="009305B3"/>
    <w:rsid w:val="0093079E"/>
    <w:rsid w:val="009309CA"/>
    <w:rsid w:val="00930BE1"/>
    <w:rsid w:val="00931307"/>
    <w:rsid w:val="0093178E"/>
    <w:rsid w:val="009328B1"/>
    <w:rsid w:val="00933217"/>
    <w:rsid w:val="00933467"/>
    <w:rsid w:val="00933750"/>
    <w:rsid w:val="0093389D"/>
    <w:rsid w:val="009342F6"/>
    <w:rsid w:val="00934667"/>
    <w:rsid w:val="00936045"/>
    <w:rsid w:val="009367FB"/>
    <w:rsid w:val="00936882"/>
    <w:rsid w:val="00936FEA"/>
    <w:rsid w:val="00937144"/>
    <w:rsid w:val="00937301"/>
    <w:rsid w:val="009378F1"/>
    <w:rsid w:val="00937AC7"/>
    <w:rsid w:val="00940258"/>
    <w:rsid w:val="009405F4"/>
    <w:rsid w:val="0094076F"/>
    <w:rsid w:val="00940C7C"/>
    <w:rsid w:val="0094168C"/>
    <w:rsid w:val="009419B5"/>
    <w:rsid w:val="00941EF0"/>
    <w:rsid w:val="00941F5C"/>
    <w:rsid w:val="009424AB"/>
    <w:rsid w:val="009440AB"/>
    <w:rsid w:val="0094454B"/>
    <w:rsid w:val="009446A9"/>
    <w:rsid w:val="00944AAE"/>
    <w:rsid w:val="00945261"/>
    <w:rsid w:val="009458CD"/>
    <w:rsid w:val="0094590E"/>
    <w:rsid w:val="0094616B"/>
    <w:rsid w:val="00946AB2"/>
    <w:rsid w:val="00947606"/>
    <w:rsid w:val="0094782A"/>
    <w:rsid w:val="00950136"/>
    <w:rsid w:val="009504F0"/>
    <w:rsid w:val="009506F6"/>
    <w:rsid w:val="00952192"/>
    <w:rsid w:val="00953EC2"/>
    <w:rsid w:val="009554D0"/>
    <w:rsid w:val="009555DA"/>
    <w:rsid w:val="00955D2D"/>
    <w:rsid w:val="0095704F"/>
    <w:rsid w:val="009572C8"/>
    <w:rsid w:val="009606EF"/>
    <w:rsid w:val="00960DEB"/>
    <w:rsid w:val="00960EDB"/>
    <w:rsid w:val="00960F40"/>
    <w:rsid w:val="009610D5"/>
    <w:rsid w:val="00961101"/>
    <w:rsid w:val="00961715"/>
    <w:rsid w:val="00961F14"/>
    <w:rsid w:val="00962764"/>
    <w:rsid w:val="00962778"/>
    <w:rsid w:val="00963168"/>
    <w:rsid w:val="009631A7"/>
    <w:rsid w:val="00963433"/>
    <w:rsid w:val="00963A51"/>
    <w:rsid w:val="00963B1D"/>
    <w:rsid w:val="00963F76"/>
    <w:rsid w:val="00964753"/>
    <w:rsid w:val="00964CCA"/>
    <w:rsid w:val="0096514F"/>
    <w:rsid w:val="0096545B"/>
    <w:rsid w:val="009656C3"/>
    <w:rsid w:val="009658D7"/>
    <w:rsid w:val="00966317"/>
    <w:rsid w:val="00966386"/>
    <w:rsid w:val="0096778C"/>
    <w:rsid w:val="00967ED7"/>
    <w:rsid w:val="00970DE9"/>
    <w:rsid w:val="00971A7B"/>
    <w:rsid w:val="00972382"/>
    <w:rsid w:val="009726C4"/>
    <w:rsid w:val="00973BE6"/>
    <w:rsid w:val="009745A9"/>
    <w:rsid w:val="009753CF"/>
    <w:rsid w:val="00975D3D"/>
    <w:rsid w:val="00976B0C"/>
    <w:rsid w:val="00977671"/>
    <w:rsid w:val="009777D4"/>
    <w:rsid w:val="009808B9"/>
    <w:rsid w:val="009811A3"/>
    <w:rsid w:val="009816AC"/>
    <w:rsid w:val="009816FB"/>
    <w:rsid w:val="0098187C"/>
    <w:rsid w:val="009828DB"/>
    <w:rsid w:val="00982D58"/>
    <w:rsid w:val="00982DE4"/>
    <w:rsid w:val="009847B6"/>
    <w:rsid w:val="00984BC6"/>
    <w:rsid w:val="00985158"/>
    <w:rsid w:val="009851FF"/>
    <w:rsid w:val="00985860"/>
    <w:rsid w:val="00985D6B"/>
    <w:rsid w:val="0098639A"/>
    <w:rsid w:val="0099054B"/>
    <w:rsid w:val="009908B1"/>
    <w:rsid w:val="00991187"/>
    <w:rsid w:val="00991920"/>
    <w:rsid w:val="00991965"/>
    <w:rsid w:val="00992123"/>
    <w:rsid w:val="00992EB8"/>
    <w:rsid w:val="00992ECD"/>
    <w:rsid w:val="00993401"/>
    <w:rsid w:val="00993575"/>
    <w:rsid w:val="00993A52"/>
    <w:rsid w:val="009940F9"/>
    <w:rsid w:val="00994429"/>
    <w:rsid w:val="009945D5"/>
    <w:rsid w:val="00994B43"/>
    <w:rsid w:val="00994F8F"/>
    <w:rsid w:val="00995170"/>
    <w:rsid w:val="0099622D"/>
    <w:rsid w:val="0099635B"/>
    <w:rsid w:val="0099647D"/>
    <w:rsid w:val="009968C5"/>
    <w:rsid w:val="009975EE"/>
    <w:rsid w:val="00997DD9"/>
    <w:rsid w:val="009A0FBA"/>
    <w:rsid w:val="009A123D"/>
    <w:rsid w:val="009A1BBB"/>
    <w:rsid w:val="009A1DAA"/>
    <w:rsid w:val="009A25A2"/>
    <w:rsid w:val="009A2954"/>
    <w:rsid w:val="009A2978"/>
    <w:rsid w:val="009A2C49"/>
    <w:rsid w:val="009A4300"/>
    <w:rsid w:val="009A43F1"/>
    <w:rsid w:val="009A4417"/>
    <w:rsid w:val="009A5175"/>
    <w:rsid w:val="009A56D1"/>
    <w:rsid w:val="009A6216"/>
    <w:rsid w:val="009A6903"/>
    <w:rsid w:val="009A7819"/>
    <w:rsid w:val="009A7847"/>
    <w:rsid w:val="009A7D9D"/>
    <w:rsid w:val="009B0AD2"/>
    <w:rsid w:val="009B0D41"/>
    <w:rsid w:val="009B154D"/>
    <w:rsid w:val="009B15EF"/>
    <w:rsid w:val="009B1A2B"/>
    <w:rsid w:val="009B1F96"/>
    <w:rsid w:val="009B22B3"/>
    <w:rsid w:val="009B3CF8"/>
    <w:rsid w:val="009B3E51"/>
    <w:rsid w:val="009B3FEE"/>
    <w:rsid w:val="009B43A0"/>
    <w:rsid w:val="009B44CD"/>
    <w:rsid w:val="009B62B3"/>
    <w:rsid w:val="009B6CD3"/>
    <w:rsid w:val="009B6F4C"/>
    <w:rsid w:val="009B72D6"/>
    <w:rsid w:val="009B7609"/>
    <w:rsid w:val="009B7A7D"/>
    <w:rsid w:val="009C041B"/>
    <w:rsid w:val="009C1B40"/>
    <w:rsid w:val="009C1BB5"/>
    <w:rsid w:val="009C2BA3"/>
    <w:rsid w:val="009C449C"/>
    <w:rsid w:val="009C4708"/>
    <w:rsid w:val="009C4B13"/>
    <w:rsid w:val="009C534A"/>
    <w:rsid w:val="009C5AC0"/>
    <w:rsid w:val="009C5FAA"/>
    <w:rsid w:val="009C6EA9"/>
    <w:rsid w:val="009C7197"/>
    <w:rsid w:val="009D0813"/>
    <w:rsid w:val="009D0C2B"/>
    <w:rsid w:val="009D1652"/>
    <w:rsid w:val="009D28D0"/>
    <w:rsid w:val="009D34DC"/>
    <w:rsid w:val="009D362A"/>
    <w:rsid w:val="009D3B46"/>
    <w:rsid w:val="009D4927"/>
    <w:rsid w:val="009D4990"/>
    <w:rsid w:val="009D77D0"/>
    <w:rsid w:val="009E0480"/>
    <w:rsid w:val="009E0911"/>
    <w:rsid w:val="009E0B59"/>
    <w:rsid w:val="009E10D5"/>
    <w:rsid w:val="009E16CE"/>
    <w:rsid w:val="009E1A41"/>
    <w:rsid w:val="009E1E1E"/>
    <w:rsid w:val="009E1EF6"/>
    <w:rsid w:val="009E2DD1"/>
    <w:rsid w:val="009E3303"/>
    <w:rsid w:val="009E3E22"/>
    <w:rsid w:val="009E40D9"/>
    <w:rsid w:val="009E4397"/>
    <w:rsid w:val="009E4524"/>
    <w:rsid w:val="009E4B15"/>
    <w:rsid w:val="009E5C95"/>
    <w:rsid w:val="009E6692"/>
    <w:rsid w:val="009E675D"/>
    <w:rsid w:val="009E6B93"/>
    <w:rsid w:val="009E70BE"/>
    <w:rsid w:val="009E7664"/>
    <w:rsid w:val="009E7BF1"/>
    <w:rsid w:val="009E7E46"/>
    <w:rsid w:val="009E7FCC"/>
    <w:rsid w:val="009F0434"/>
    <w:rsid w:val="009F04B2"/>
    <w:rsid w:val="009F0F0D"/>
    <w:rsid w:val="009F11D4"/>
    <w:rsid w:val="009F18FF"/>
    <w:rsid w:val="009F1D29"/>
    <w:rsid w:val="009F2C4F"/>
    <w:rsid w:val="009F3C35"/>
    <w:rsid w:val="009F3CBD"/>
    <w:rsid w:val="009F4469"/>
    <w:rsid w:val="009F4BB1"/>
    <w:rsid w:val="009F5052"/>
    <w:rsid w:val="009F5A4B"/>
    <w:rsid w:val="009F674F"/>
    <w:rsid w:val="009F6BA5"/>
    <w:rsid w:val="009F6C4C"/>
    <w:rsid w:val="00A001C7"/>
    <w:rsid w:val="00A00255"/>
    <w:rsid w:val="00A009A5"/>
    <w:rsid w:val="00A00BBD"/>
    <w:rsid w:val="00A016F7"/>
    <w:rsid w:val="00A02B3E"/>
    <w:rsid w:val="00A038EF"/>
    <w:rsid w:val="00A0415F"/>
    <w:rsid w:val="00A045B5"/>
    <w:rsid w:val="00A045EF"/>
    <w:rsid w:val="00A04FAB"/>
    <w:rsid w:val="00A065D5"/>
    <w:rsid w:val="00A06DF5"/>
    <w:rsid w:val="00A07214"/>
    <w:rsid w:val="00A074C8"/>
    <w:rsid w:val="00A10BD7"/>
    <w:rsid w:val="00A113CA"/>
    <w:rsid w:val="00A118BD"/>
    <w:rsid w:val="00A11D16"/>
    <w:rsid w:val="00A1239E"/>
    <w:rsid w:val="00A12D01"/>
    <w:rsid w:val="00A137D6"/>
    <w:rsid w:val="00A138EE"/>
    <w:rsid w:val="00A13FDC"/>
    <w:rsid w:val="00A147F2"/>
    <w:rsid w:val="00A1480F"/>
    <w:rsid w:val="00A1482C"/>
    <w:rsid w:val="00A14C11"/>
    <w:rsid w:val="00A15C78"/>
    <w:rsid w:val="00A15E18"/>
    <w:rsid w:val="00A16012"/>
    <w:rsid w:val="00A1650B"/>
    <w:rsid w:val="00A16676"/>
    <w:rsid w:val="00A1669D"/>
    <w:rsid w:val="00A16700"/>
    <w:rsid w:val="00A171DF"/>
    <w:rsid w:val="00A2050A"/>
    <w:rsid w:val="00A20BB7"/>
    <w:rsid w:val="00A21466"/>
    <w:rsid w:val="00A21F89"/>
    <w:rsid w:val="00A227A3"/>
    <w:rsid w:val="00A22DDE"/>
    <w:rsid w:val="00A23F2C"/>
    <w:rsid w:val="00A2442C"/>
    <w:rsid w:val="00A2565E"/>
    <w:rsid w:val="00A25BE5"/>
    <w:rsid w:val="00A263EF"/>
    <w:rsid w:val="00A26FC8"/>
    <w:rsid w:val="00A2760A"/>
    <w:rsid w:val="00A27620"/>
    <w:rsid w:val="00A277F5"/>
    <w:rsid w:val="00A278FD"/>
    <w:rsid w:val="00A3196D"/>
    <w:rsid w:val="00A32364"/>
    <w:rsid w:val="00A32489"/>
    <w:rsid w:val="00A32D3A"/>
    <w:rsid w:val="00A33E01"/>
    <w:rsid w:val="00A34847"/>
    <w:rsid w:val="00A34D07"/>
    <w:rsid w:val="00A34E8C"/>
    <w:rsid w:val="00A35570"/>
    <w:rsid w:val="00A358AC"/>
    <w:rsid w:val="00A3597D"/>
    <w:rsid w:val="00A35F15"/>
    <w:rsid w:val="00A364B8"/>
    <w:rsid w:val="00A36567"/>
    <w:rsid w:val="00A36B57"/>
    <w:rsid w:val="00A36E77"/>
    <w:rsid w:val="00A37507"/>
    <w:rsid w:val="00A3795D"/>
    <w:rsid w:val="00A40B65"/>
    <w:rsid w:val="00A41E35"/>
    <w:rsid w:val="00A42480"/>
    <w:rsid w:val="00A42FA1"/>
    <w:rsid w:val="00A43225"/>
    <w:rsid w:val="00A43348"/>
    <w:rsid w:val="00A4351A"/>
    <w:rsid w:val="00A43F10"/>
    <w:rsid w:val="00A444C4"/>
    <w:rsid w:val="00A44A34"/>
    <w:rsid w:val="00A44C6E"/>
    <w:rsid w:val="00A45274"/>
    <w:rsid w:val="00A4592B"/>
    <w:rsid w:val="00A45E8C"/>
    <w:rsid w:val="00A47482"/>
    <w:rsid w:val="00A47973"/>
    <w:rsid w:val="00A479F6"/>
    <w:rsid w:val="00A47B98"/>
    <w:rsid w:val="00A5079F"/>
    <w:rsid w:val="00A5131A"/>
    <w:rsid w:val="00A51407"/>
    <w:rsid w:val="00A51E00"/>
    <w:rsid w:val="00A522DD"/>
    <w:rsid w:val="00A529E7"/>
    <w:rsid w:val="00A529FA"/>
    <w:rsid w:val="00A52B5C"/>
    <w:rsid w:val="00A5338D"/>
    <w:rsid w:val="00A538D0"/>
    <w:rsid w:val="00A54019"/>
    <w:rsid w:val="00A54D01"/>
    <w:rsid w:val="00A54DC0"/>
    <w:rsid w:val="00A56150"/>
    <w:rsid w:val="00A5683C"/>
    <w:rsid w:val="00A56CE1"/>
    <w:rsid w:val="00A579D8"/>
    <w:rsid w:val="00A57CA7"/>
    <w:rsid w:val="00A60323"/>
    <w:rsid w:val="00A61589"/>
    <w:rsid w:val="00A61ACD"/>
    <w:rsid w:val="00A626F9"/>
    <w:rsid w:val="00A62EA1"/>
    <w:rsid w:val="00A62FAD"/>
    <w:rsid w:val="00A63472"/>
    <w:rsid w:val="00A63534"/>
    <w:rsid w:val="00A64E2E"/>
    <w:rsid w:val="00A658DF"/>
    <w:rsid w:val="00A65F08"/>
    <w:rsid w:val="00A662EA"/>
    <w:rsid w:val="00A6689B"/>
    <w:rsid w:val="00A67344"/>
    <w:rsid w:val="00A67E11"/>
    <w:rsid w:val="00A70194"/>
    <w:rsid w:val="00A70506"/>
    <w:rsid w:val="00A706D9"/>
    <w:rsid w:val="00A71260"/>
    <w:rsid w:val="00A71958"/>
    <w:rsid w:val="00A71BCA"/>
    <w:rsid w:val="00A7231F"/>
    <w:rsid w:val="00A7237A"/>
    <w:rsid w:val="00A72475"/>
    <w:rsid w:val="00A7311A"/>
    <w:rsid w:val="00A738DC"/>
    <w:rsid w:val="00A73CF6"/>
    <w:rsid w:val="00A74561"/>
    <w:rsid w:val="00A7457B"/>
    <w:rsid w:val="00A745CD"/>
    <w:rsid w:val="00A7498C"/>
    <w:rsid w:val="00A752EF"/>
    <w:rsid w:val="00A75519"/>
    <w:rsid w:val="00A7644D"/>
    <w:rsid w:val="00A764A2"/>
    <w:rsid w:val="00A76BF4"/>
    <w:rsid w:val="00A76BFE"/>
    <w:rsid w:val="00A76C09"/>
    <w:rsid w:val="00A76D31"/>
    <w:rsid w:val="00A77075"/>
    <w:rsid w:val="00A771D9"/>
    <w:rsid w:val="00A8020C"/>
    <w:rsid w:val="00A802B4"/>
    <w:rsid w:val="00A805C5"/>
    <w:rsid w:val="00A80AC9"/>
    <w:rsid w:val="00A80F54"/>
    <w:rsid w:val="00A81025"/>
    <w:rsid w:val="00A81CBE"/>
    <w:rsid w:val="00A82278"/>
    <w:rsid w:val="00A824F8"/>
    <w:rsid w:val="00A832D5"/>
    <w:rsid w:val="00A838CA"/>
    <w:rsid w:val="00A83A4D"/>
    <w:rsid w:val="00A84953"/>
    <w:rsid w:val="00A8497D"/>
    <w:rsid w:val="00A84EC6"/>
    <w:rsid w:val="00A85254"/>
    <w:rsid w:val="00A85FE4"/>
    <w:rsid w:val="00A860E3"/>
    <w:rsid w:val="00A8627A"/>
    <w:rsid w:val="00A8634C"/>
    <w:rsid w:val="00A87400"/>
    <w:rsid w:val="00A87F34"/>
    <w:rsid w:val="00A90031"/>
    <w:rsid w:val="00A90267"/>
    <w:rsid w:val="00A908AA"/>
    <w:rsid w:val="00A908E9"/>
    <w:rsid w:val="00A91676"/>
    <w:rsid w:val="00A92352"/>
    <w:rsid w:val="00A924D1"/>
    <w:rsid w:val="00A92919"/>
    <w:rsid w:val="00A929C1"/>
    <w:rsid w:val="00A93F91"/>
    <w:rsid w:val="00A942D5"/>
    <w:rsid w:val="00A9449F"/>
    <w:rsid w:val="00A95292"/>
    <w:rsid w:val="00A95843"/>
    <w:rsid w:val="00A972AA"/>
    <w:rsid w:val="00A97D8C"/>
    <w:rsid w:val="00AA0278"/>
    <w:rsid w:val="00AA06AA"/>
    <w:rsid w:val="00AA0ECA"/>
    <w:rsid w:val="00AA10A2"/>
    <w:rsid w:val="00AA1180"/>
    <w:rsid w:val="00AA14D3"/>
    <w:rsid w:val="00AA191E"/>
    <w:rsid w:val="00AA24E9"/>
    <w:rsid w:val="00AA2827"/>
    <w:rsid w:val="00AA3142"/>
    <w:rsid w:val="00AA36ED"/>
    <w:rsid w:val="00AA3A2B"/>
    <w:rsid w:val="00AA410E"/>
    <w:rsid w:val="00AA4773"/>
    <w:rsid w:val="00AA4C0F"/>
    <w:rsid w:val="00AA4FB0"/>
    <w:rsid w:val="00AA56B3"/>
    <w:rsid w:val="00AA5A65"/>
    <w:rsid w:val="00AA5C3B"/>
    <w:rsid w:val="00AA5FC8"/>
    <w:rsid w:val="00AA615E"/>
    <w:rsid w:val="00AA6284"/>
    <w:rsid w:val="00AA65EB"/>
    <w:rsid w:val="00AA6788"/>
    <w:rsid w:val="00AA6B9A"/>
    <w:rsid w:val="00AA6C5D"/>
    <w:rsid w:val="00AA7923"/>
    <w:rsid w:val="00AB06F0"/>
    <w:rsid w:val="00AB0B49"/>
    <w:rsid w:val="00AB0FFA"/>
    <w:rsid w:val="00AB1444"/>
    <w:rsid w:val="00AB18E0"/>
    <w:rsid w:val="00AB41C5"/>
    <w:rsid w:val="00AB4B28"/>
    <w:rsid w:val="00AB54A6"/>
    <w:rsid w:val="00AB6AF3"/>
    <w:rsid w:val="00AB70BC"/>
    <w:rsid w:val="00AB76D9"/>
    <w:rsid w:val="00AC0149"/>
    <w:rsid w:val="00AC0C36"/>
    <w:rsid w:val="00AC0CE8"/>
    <w:rsid w:val="00AC16E4"/>
    <w:rsid w:val="00AC2784"/>
    <w:rsid w:val="00AC2D58"/>
    <w:rsid w:val="00AC3AB8"/>
    <w:rsid w:val="00AC5386"/>
    <w:rsid w:val="00AC6548"/>
    <w:rsid w:val="00AC7F7D"/>
    <w:rsid w:val="00AD0277"/>
    <w:rsid w:val="00AD03BD"/>
    <w:rsid w:val="00AD3022"/>
    <w:rsid w:val="00AD3B0E"/>
    <w:rsid w:val="00AD3E3F"/>
    <w:rsid w:val="00AD45F7"/>
    <w:rsid w:val="00AD50AA"/>
    <w:rsid w:val="00AD5542"/>
    <w:rsid w:val="00AE0115"/>
    <w:rsid w:val="00AE018C"/>
    <w:rsid w:val="00AE08C6"/>
    <w:rsid w:val="00AE08FF"/>
    <w:rsid w:val="00AE0AC0"/>
    <w:rsid w:val="00AE136B"/>
    <w:rsid w:val="00AE2780"/>
    <w:rsid w:val="00AE2D09"/>
    <w:rsid w:val="00AE3045"/>
    <w:rsid w:val="00AE3391"/>
    <w:rsid w:val="00AE34B7"/>
    <w:rsid w:val="00AE34EA"/>
    <w:rsid w:val="00AE3EB3"/>
    <w:rsid w:val="00AE5047"/>
    <w:rsid w:val="00AE6351"/>
    <w:rsid w:val="00AE6714"/>
    <w:rsid w:val="00AE6780"/>
    <w:rsid w:val="00AE795E"/>
    <w:rsid w:val="00AF1146"/>
    <w:rsid w:val="00AF137F"/>
    <w:rsid w:val="00AF1392"/>
    <w:rsid w:val="00AF18D6"/>
    <w:rsid w:val="00AF2278"/>
    <w:rsid w:val="00AF283A"/>
    <w:rsid w:val="00AF2D2B"/>
    <w:rsid w:val="00AF33DE"/>
    <w:rsid w:val="00AF3D5C"/>
    <w:rsid w:val="00AF456A"/>
    <w:rsid w:val="00AF4A2C"/>
    <w:rsid w:val="00AF4AEB"/>
    <w:rsid w:val="00AF4C9F"/>
    <w:rsid w:val="00AF4FF2"/>
    <w:rsid w:val="00AF5A75"/>
    <w:rsid w:val="00AF6B78"/>
    <w:rsid w:val="00AF7034"/>
    <w:rsid w:val="00AF7348"/>
    <w:rsid w:val="00AF7B8D"/>
    <w:rsid w:val="00B0077C"/>
    <w:rsid w:val="00B01060"/>
    <w:rsid w:val="00B0114C"/>
    <w:rsid w:val="00B0212C"/>
    <w:rsid w:val="00B0235C"/>
    <w:rsid w:val="00B0341D"/>
    <w:rsid w:val="00B03798"/>
    <w:rsid w:val="00B03D94"/>
    <w:rsid w:val="00B04065"/>
    <w:rsid w:val="00B045E0"/>
    <w:rsid w:val="00B04B0C"/>
    <w:rsid w:val="00B04D9F"/>
    <w:rsid w:val="00B05338"/>
    <w:rsid w:val="00B05667"/>
    <w:rsid w:val="00B0727A"/>
    <w:rsid w:val="00B076EB"/>
    <w:rsid w:val="00B1128F"/>
    <w:rsid w:val="00B13322"/>
    <w:rsid w:val="00B13E1C"/>
    <w:rsid w:val="00B13E97"/>
    <w:rsid w:val="00B14396"/>
    <w:rsid w:val="00B1440C"/>
    <w:rsid w:val="00B155C3"/>
    <w:rsid w:val="00B159EA"/>
    <w:rsid w:val="00B15F41"/>
    <w:rsid w:val="00B15F72"/>
    <w:rsid w:val="00B176BA"/>
    <w:rsid w:val="00B179B3"/>
    <w:rsid w:val="00B17C63"/>
    <w:rsid w:val="00B202A1"/>
    <w:rsid w:val="00B210D9"/>
    <w:rsid w:val="00B2182F"/>
    <w:rsid w:val="00B21B5F"/>
    <w:rsid w:val="00B226C5"/>
    <w:rsid w:val="00B228FE"/>
    <w:rsid w:val="00B22D15"/>
    <w:rsid w:val="00B23D8B"/>
    <w:rsid w:val="00B24581"/>
    <w:rsid w:val="00B24969"/>
    <w:rsid w:val="00B25029"/>
    <w:rsid w:val="00B260B3"/>
    <w:rsid w:val="00B26B18"/>
    <w:rsid w:val="00B26F99"/>
    <w:rsid w:val="00B275DB"/>
    <w:rsid w:val="00B2772D"/>
    <w:rsid w:val="00B30068"/>
    <w:rsid w:val="00B300BE"/>
    <w:rsid w:val="00B302C7"/>
    <w:rsid w:val="00B303E6"/>
    <w:rsid w:val="00B3063B"/>
    <w:rsid w:val="00B30A71"/>
    <w:rsid w:val="00B312E3"/>
    <w:rsid w:val="00B3229A"/>
    <w:rsid w:val="00B3272A"/>
    <w:rsid w:val="00B33DEA"/>
    <w:rsid w:val="00B34B82"/>
    <w:rsid w:val="00B34ECB"/>
    <w:rsid w:val="00B362B4"/>
    <w:rsid w:val="00B364DF"/>
    <w:rsid w:val="00B36F7E"/>
    <w:rsid w:val="00B370C3"/>
    <w:rsid w:val="00B37237"/>
    <w:rsid w:val="00B4049B"/>
    <w:rsid w:val="00B409F2"/>
    <w:rsid w:val="00B4152D"/>
    <w:rsid w:val="00B415F5"/>
    <w:rsid w:val="00B41960"/>
    <w:rsid w:val="00B42008"/>
    <w:rsid w:val="00B4220E"/>
    <w:rsid w:val="00B42314"/>
    <w:rsid w:val="00B423DC"/>
    <w:rsid w:val="00B4284F"/>
    <w:rsid w:val="00B4394F"/>
    <w:rsid w:val="00B43A18"/>
    <w:rsid w:val="00B43C1F"/>
    <w:rsid w:val="00B43CB5"/>
    <w:rsid w:val="00B43CCD"/>
    <w:rsid w:val="00B43D05"/>
    <w:rsid w:val="00B43E13"/>
    <w:rsid w:val="00B43F5B"/>
    <w:rsid w:val="00B44405"/>
    <w:rsid w:val="00B45372"/>
    <w:rsid w:val="00B456EE"/>
    <w:rsid w:val="00B45849"/>
    <w:rsid w:val="00B45F5E"/>
    <w:rsid w:val="00B45F9C"/>
    <w:rsid w:val="00B462B5"/>
    <w:rsid w:val="00B46C08"/>
    <w:rsid w:val="00B4705E"/>
    <w:rsid w:val="00B47FDF"/>
    <w:rsid w:val="00B5027B"/>
    <w:rsid w:val="00B50675"/>
    <w:rsid w:val="00B50724"/>
    <w:rsid w:val="00B516DA"/>
    <w:rsid w:val="00B52343"/>
    <w:rsid w:val="00B52482"/>
    <w:rsid w:val="00B52FFE"/>
    <w:rsid w:val="00B537F3"/>
    <w:rsid w:val="00B5394B"/>
    <w:rsid w:val="00B53BFE"/>
    <w:rsid w:val="00B5443C"/>
    <w:rsid w:val="00B56A25"/>
    <w:rsid w:val="00B56A35"/>
    <w:rsid w:val="00B56F28"/>
    <w:rsid w:val="00B5730F"/>
    <w:rsid w:val="00B5797C"/>
    <w:rsid w:val="00B57A37"/>
    <w:rsid w:val="00B57C50"/>
    <w:rsid w:val="00B61C83"/>
    <w:rsid w:val="00B61CD6"/>
    <w:rsid w:val="00B63693"/>
    <w:rsid w:val="00B636A1"/>
    <w:rsid w:val="00B63826"/>
    <w:rsid w:val="00B640CF"/>
    <w:rsid w:val="00B644BA"/>
    <w:rsid w:val="00B64C25"/>
    <w:rsid w:val="00B662CC"/>
    <w:rsid w:val="00B6640E"/>
    <w:rsid w:val="00B66E5B"/>
    <w:rsid w:val="00B66F22"/>
    <w:rsid w:val="00B66FDA"/>
    <w:rsid w:val="00B671D5"/>
    <w:rsid w:val="00B673C3"/>
    <w:rsid w:val="00B67686"/>
    <w:rsid w:val="00B70CED"/>
    <w:rsid w:val="00B7111D"/>
    <w:rsid w:val="00B71E49"/>
    <w:rsid w:val="00B71F07"/>
    <w:rsid w:val="00B7214F"/>
    <w:rsid w:val="00B72597"/>
    <w:rsid w:val="00B72F41"/>
    <w:rsid w:val="00B73FAB"/>
    <w:rsid w:val="00B7456D"/>
    <w:rsid w:val="00B74576"/>
    <w:rsid w:val="00B74B8E"/>
    <w:rsid w:val="00B75BAC"/>
    <w:rsid w:val="00B75D40"/>
    <w:rsid w:val="00B75E71"/>
    <w:rsid w:val="00B75F1E"/>
    <w:rsid w:val="00B75F5B"/>
    <w:rsid w:val="00B76418"/>
    <w:rsid w:val="00B76B36"/>
    <w:rsid w:val="00B76FFF"/>
    <w:rsid w:val="00B777BD"/>
    <w:rsid w:val="00B779A6"/>
    <w:rsid w:val="00B77A3F"/>
    <w:rsid w:val="00B77D2F"/>
    <w:rsid w:val="00B80569"/>
    <w:rsid w:val="00B80770"/>
    <w:rsid w:val="00B80C53"/>
    <w:rsid w:val="00B80FA6"/>
    <w:rsid w:val="00B81420"/>
    <w:rsid w:val="00B817CE"/>
    <w:rsid w:val="00B81889"/>
    <w:rsid w:val="00B81A22"/>
    <w:rsid w:val="00B81DC5"/>
    <w:rsid w:val="00B8278C"/>
    <w:rsid w:val="00B82A2B"/>
    <w:rsid w:val="00B830B9"/>
    <w:rsid w:val="00B8332F"/>
    <w:rsid w:val="00B84469"/>
    <w:rsid w:val="00B849F8"/>
    <w:rsid w:val="00B850E8"/>
    <w:rsid w:val="00B85184"/>
    <w:rsid w:val="00B866B4"/>
    <w:rsid w:val="00B86863"/>
    <w:rsid w:val="00B90136"/>
    <w:rsid w:val="00B90BBA"/>
    <w:rsid w:val="00B90F33"/>
    <w:rsid w:val="00B9127E"/>
    <w:rsid w:val="00B91C7F"/>
    <w:rsid w:val="00B93C20"/>
    <w:rsid w:val="00B93D7F"/>
    <w:rsid w:val="00B9412A"/>
    <w:rsid w:val="00B94180"/>
    <w:rsid w:val="00B94252"/>
    <w:rsid w:val="00B9430C"/>
    <w:rsid w:val="00B943E1"/>
    <w:rsid w:val="00B944E5"/>
    <w:rsid w:val="00B944FE"/>
    <w:rsid w:val="00B95C29"/>
    <w:rsid w:val="00B95FFC"/>
    <w:rsid w:val="00B96685"/>
    <w:rsid w:val="00B9679E"/>
    <w:rsid w:val="00B969F9"/>
    <w:rsid w:val="00BA02EE"/>
    <w:rsid w:val="00BA086A"/>
    <w:rsid w:val="00BA090F"/>
    <w:rsid w:val="00BA0BE2"/>
    <w:rsid w:val="00BA12F2"/>
    <w:rsid w:val="00BA1D36"/>
    <w:rsid w:val="00BA1DAE"/>
    <w:rsid w:val="00BA22EC"/>
    <w:rsid w:val="00BA2474"/>
    <w:rsid w:val="00BA3829"/>
    <w:rsid w:val="00BA4139"/>
    <w:rsid w:val="00BA48FD"/>
    <w:rsid w:val="00BA49A7"/>
    <w:rsid w:val="00BA4F60"/>
    <w:rsid w:val="00BA5532"/>
    <w:rsid w:val="00BA5704"/>
    <w:rsid w:val="00BA5B4E"/>
    <w:rsid w:val="00BA6646"/>
    <w:rsid w:val="00BA7467"/>
    <w:rsid w:val="00BA7A12"/>
    <w:rsid w:val="00BB06F0"/>
    <w:rsid w:val="00BB0A2B"/>
    <w:rsid w:val="00BB0BFF"/>
    <w:rsid w:val="00BB0CA0"/>
    <w:rsid w:val="00BB0F1B"/>
    <w:rsid w:val="00BB1642"/>
    <w:rsid w:val="00BB1973"/>
    <w:rsid w:val="00BB1F86"/>
    <w:rsid w:val="00BB2738"/>
    <w:rsid w:val="00BB27B5"/>
    <w:rsid w:val="00BB3271"/>
    <w:rsid w:val="00BB4737"/>
    <w:rsid w:val="00BB4B70"/>
    <w:rsid w:val="00BB4BEA"/>
    <w:rsid w:val="00BB4DF6"/>
    <w:rsid w:val="00BB4EC3"/>
    <w:rsid w:val="00BB5677"/>
    <w:rsid w:val="00BB5A04"/>
    <w:rsid w:val="00BB6776"/>
    <w:rsid w:val="00BB7261"/>
    <w:rsid w:val="00BB7856"/>
    <w:rsid w:val="00BB7AF6"/>
    <w:rsid w:val="00BC00AF"/>
    <w:rsid w:val="00BC029D"/>
    <w:rsid w:val="00BC2665"/>
    <w:rsid w:val="00BC3628"/>
    <w:rsid w:val="00BC3C2F"/>
    <w:rsid w:val="00BC3D42"/>
    <w:rsid w:val="00BC4C39"/>
    <w:rsid w:val="00BC52DA"/>
    <w:rsid w:val="00BC568F"/>
    <w:rsid w:val="00BC5764"/>
    <w:rsid w:val="00BC5C8D"/>
    <w:rsid w:val="00BC5DE0"/>
    <w:rsid w:val="00BC6068"/>
    <w:rsid w:val="00BC689D"/>
    <w:rsid w:val="00BC6E30"/>
    <w:rsid w:val="00BC735F"/>
    <w:rsid w:val="00BD0467"/>
    <w:rsid w:val="00BD0AE2"/>
    <w:rsid w:val="00BD2874"/>
    <w:rsid w:val="00BD2B65"/>
    <w:rsid w:val="00BD35A8"/>
    <w:rsid w:val="00BD3A04"/>
    <w:rsid w:val="00BD3AA0"/>
    <w:rsid w:val="00BD4357"/>
    <w:rsid w:val="00BD4548"/>
    <w:rsid w:val="00BD4C69"/>
    <w:rsid w:val="00BD50CA"/>
    <w:rsid w:val="00BD5685"/>
    <w:rsid w:val="00BD6CEF"/>
    <w:rsid w:val="00BD709E"/>
    <w:rsid w:val="00BD730F"/>
    <w:rsid w:val="00BD7340"/>
    <w:rsid w:val="00BD7429"/>
    <w:rsid w:val="00BD767B"/>
    <w:rsid w:val="00BE01E3"/>
    <w:rsid w:val="00BE0723"/>
    <w:rsid w:val="00BE0CC0"/>
    <w:rsid w:val="00BE0FEF"/>
    <w:rsid w:val="00BE18E3"/>
    <w:rsid w:val="00BE1CA9"/>
    <w:rsid w:val="00BE208E"/>
    <w:rsid w:val="00BE2142"/>
    <w:rsid w:val="00BE2476"/>
    <w:rsid w:val="00BE2765"/>
    <w:rsid w:val="00BE38B8"/>
    <w:rsid w:val="00BE3A17"/>
    <w:rsid w:val="00BE4012"/>
    <w:rsid w:val="00BE4188"/>
    <w:rsid w:val="00BE4409"/>
    <w:rsid w:val="00BE5107"/>
    <w:rsid w:val="00BE5C9C"/>
    <w:rsid w:val="00BE62B6"/>
    <w:rsid w:val="00BE6776"/>
    <w:rsid w:val="00BE6B28"/>
    <w:rsid w:val="00BE6DBF"/>
    <w:rsid w:val="00BE7176"/>
    <w:rsid w:val="00BE73FC"/>
    <w:rsid w:val="00BE7EE5"/>
    <w:rsid w:val="00BF0A66"/>
    <w:rsid w:val="00BF0AA2"/>
    <w:rsid w:val="00BF1859"/>
    <w:rsid w:val="00BF1ABC"/>
    <w:rsid w:val="00BF1C7F"/>
    <w:rsid w:val="00BF279E"/>
    <w:rsid w:val="00BF2815"/>
    <w:rsid w:val="00BF28C3"/>
    <w:rsid w:val="00BF2CE0"/>
    <w:rsid w:val="00BF3955"/>
    <w:rsid w:val="00BF3DD6"/>
    <w:rsid w:val="00BF44D6"/>
    <w:rsid w:val="00BF4C86"/>
    <w:rsid w:val="00BF513A"/>
    <w:rsid w:val="00BF6115"/>
    <w:rsid w:val="00BF6533"/>
    <w:rsid w:val="00BF6562"/>
    <w:rsid w:val="00BF6B5B"/>
    <w:rsid w:val="00BF7163"/>
    <w:rsid w:val="00C00180"/>
    <w:rsid w:val="00C0068A"/>
    <w:rsid w:val="00C00804"/>
    <w:rsid w:val="00C00C4D"/>
    <w:rsid w:val="00C0117E"/>
    <w:rsid w:val="00C01D8B"/>
    <w:rsid w:val="00C02293"/>
    <w:rsid w:val="00C02BEC"/>
    <w:rsid w:val="00C02FDD"/>
    <w:rsid w:val="00C03817"/>
    <w:rsid w:val="00C039BC"/>
    <w:rsid w:val="00C03BA9"/>
    <w:rsid w:val="00C03EB2"/>
    <w:rsid w:val="00C04E05"/>
    <w:rsid w:val="00C05CEC"/>
    <w:rsid w:val="00C06A14"/>
    <w:rsid w:val="00C07072"/>
    <w:rsid w:val="00C07139"/>
    <w:rsid w:val="00C072CB"/>
    <w:rsid w:val="00C07FC3"/>
    <w:rsid w:val="00C10BCB"/>
    <w:rsid w:val="00C10E9E"/>
    <w:rsid w:val="00C1201F"/>
    <w:rsid w:val="00C12059"/>
    <w:rsid w:val="00C1215A"/>
    <w:rsid w:val="00C125A3"/>
    <w:rsid w:val="00C12D1F"/>
    <w:rsid w:val="00C133C2"/>
    <w:rsid w:val="00C14060"/>
    <w:rsid w:val="00C14487"/>
    <w:rsid w:val="00C14993"/>
    <w:rsid w:val="00C14C70"/>
    <w:rsid w:val="00C14F73"/>
    <w:rsid w:val="00C152DE"/>
    <w:rsid w:val="00C163AA"/>
    <w:rsid w:val="00C16952"/>
    <w:rsid w:val="00C16ABB"/>
    <w:rsid w:val="00C16B89"/>
    <w:rsid w:val="00C171E1"/>
    <w:rsid w:val="00C2005E"/>
    <w:rsid w:val="00C207C9"/>
    <w:rsid w:val="00C2119D"/>
    <w:rsid w:val="00C217C7"/>
    <w:rsid w:val="00C22108"/>
    <w:rsid w:val="00C22794"/>
    <w:rsid w:val="00C22CC7"/>
    <w:rsid w:val="00C24B1C"/>
    <w:rsid w:val="00C25BF2"/>
    <w:rsid w:val="00C25F82"/>
    <w:rsid w:val="00C26510"/>
    <w:rsid w:val="00C267B5"/>
    <w:rsid w:val="00C26902"/>
    <w:rsid w:val="00C269B3"/>
    <w:rsid w:val="00C26FCF"/>
    <w:rsid w:val="00C27619"/>
    <w:rsid w:val="00C2776E"/>
    <w:rsid w:val="00C27BAD"/>
    <w:rsid w:val="00C30B98"/>
    <w:rsid w:val="00C3109B"/>
    <w:rsid w:val="00C3125E"/>
    <w:rsid w:val="00C31682"/>
    <w:rsid w:val="00C3200B"/>
    <w:rsid w:val="00C32C10"/>
    <w:rsid w:val="00C32F3D"/>
    <w:rsid w:val="00C32FE9"/>
    <w:rsid w:val="00C330B6"/>
    <w:rsid w:val="00C333FB"/>
    <w:rsid w:val="00C3398C"/>
    <w:rsid w:val="00C349BB"/>
    <w:rsid w:val="00C34A23"/>
    <w:rsid w:val="00C351C3"/>
    <w:rsid w:val="00C35990"/>
    <w:rsid w:val="00C362AB"/>
    <w:rsid w:val="00C363D8"/>
    <w:rsid w:val="00C36A2F"/>
    <w:rsid w:val="00C36C62"/>
    <w:rsid w:val="00C36E5D"/>
    <w:rsid w:val="00C36F3F"/>
    <w:rsid w:val="00C407CD"/>
    <w:rsid w:val="00C40ACD"/>
    <w:rsid w:val="00C41ADD"/>
    <w:rsid w:val="00C41FE9"/>
    <w:rsid w:val="00C42C1F"/>
    <w:rsid w:val="00C4443C"/>
    <w:rsid w:val="00C44518"/>
    <w:rsid w:val="00C44908"/>
    <w:rsid w:val="00C44CE2"/>
    <w:rsid w:val="00C44D28"/>
    <w:rsid w:val="00C45A27"/>
    <w:rsid w:val="00C464C3"/>
    <w:rsid w:val="00C4685F"/>
    <w:rsid w:val="00C46D3F"/>
    <w:rsid w:val="00C46D86"/>
    <w:rsid w:val="00C47B95"/>
    <w:rsid w:val="00C511D8"/>
    <w:rsid w:val="00C51816"/>
    <w:rsid w:val="00C521F5"/>
    <w:rsid w:val="00C5245E"/>
    <w:rsid w:val="00C52A21"/>
    <w:rsid w:val="00C52F7D"/>
    <w:rsid w:val="00C5381F"/>
    <w:rsid w:val="00C53D29"/>
    <w:rsid w:val="00C54434"/>
    <w:rsid w:val="00C54598"/>
    <w:rsid w:val="00C552BD"/>
    <w:rsid w:val="00C553D3"/>
    <w:rsid w:val="00C56011"/>
    <w:rsid w:val="00C56477"/>
    <w:rsid w:val="00C5726C"/>
    <w:rsid w:val="00C572FB"/>
    <w:rsid w:val="00C57463"/>
    <w:rsid w:val="00C57651"/>
    <w:rsid w:val="00C57719"/>
    <w:rsid w:val="00C57925"/>
    <w:rsid w:val="00C57E8A"/>
    <w:rsid w:val="00C57F9C"/>
    <w:rsid w:val="00C60628"/>
    <w:rsid w:val="00C60636"/>
    <w:rsid w:val="00C60CE1"/>
    <w:rsid w:val="00C6115D"/>
    <w:rsid w:val="00C625FA"/>
    <w:rsid w:val="00C62AF0"/>
    <w:rsid w:val="00C62F23"/>
    <w:rsid w:val="00C6343D"/>
    <w:rsid w:val="00C636EB"/>
    <w:rsid w:val="00C641A7"/>
    <w:rsid w:val="00C6442E"/>
    <w:rsid w:val="00C65020"/>
    <w:rsid w:val="00C65BC3"/>
    <w:rsid w:val="00C66741"/>
    <w:rsid w:val="00C66890"/>
    <w:rsid w:val="00C67711"/>
    <w:rsid w:val="00C67EA6"/>
    <w:rsid w:val="00C71153"/>
    <w:rsid w:val="00C71AE3"/>
    <w:rsid w:val="00C7353E"/>
    <w:rsid w:val="00C73EB1"/>
    <w:rsid w:val="00C74AFC"/>
    <w:rsid w:val="00C74FD1"/>
    <w:rsid w:val="00C75033"/>
    <w:rsid w:val="00C75885"/>
    <w:rsid w:val="00C76025"/>
    <w:rsid w:val="00C76527"/>
    <w:rsid w:val="00C76610"/>
    <w:rsid w:val="00C7671C"/>
    <w:rsid w:val="00C769D0"/>
    <w:rsid w:val="00C76CB3"/>
    <w:rsid w:val="00C76F7F"/>
    <w:rsid w:val="00C77F5C"/>
    <w:rsid w:val="00C81A91"/>
    <w:rsid w:val="00C827FA"/>
    <w:rsid w:val="00C82B82"/>
    <w:rsid w:val="00C83545"/>
    <w:rsid w:val="00C83628"/>
    <w:rsid w:val="00C8366D"/>
    <w:rsid w:val="00C838F0"/>
    <w:rsid w:val="00C84B9E"/>
    <w:rsid w:val="00C84CA1"/>
    <w:rsid w:val="00C8530B"/>
    <w:rsid w:val="00C86233"/>
    <w:rsid w:val="00C86B4A"/>
    <w:rsid w:val="00C874BC"/>
    <w:rsid w:val="00C87700"/>
    <w:rsid w:val="00C87A77"/>
    <w:rsid w:val="00C9087A"/>
    <w:rsid w:val="00C91523"/>
    <w:rsid w:val="00C92395"/>
    <w:rsid w:val="00C92844"/>
    <w:rsid w:val="00C92B98"/>
    <w:rsid w:val="00C9313E"/>
    <w:rsid w:val="00C937A4"/>
    <w:rsid w:val="00C93D1C"/>
    <w:rsid w:val="00C940AD"/>
    <w:rsid w:val="00C947AE"/>
    <w:rsid w:val="00C94D29"/>
    <w:rsid w:val="00C94F9C"/>
    <w:rsid w:val="00C9519B"/>
    <w:rsid w:val="00C95A33"/>
    <w:rsid w:val="00C95B63"/>
    <w:rsid w:val="00C974DD"/>
    <w:rsid w:val="00C97700"/>
    <w:rsid w:val="00C978A4"/>
    <w:rsid w:val="00C978F2"/>
    <w:rsid w:val="00C97F73"/>
    <w:rsid w:val="00CA067E"/>
    <w:rsid w:val="00CA09EB"/>
    <w:rsid w:val="00CA0C48"/>
    <w:rsid w:val="00CA0CB4"/>
    <w:rsid w:val="00CA0F1A"/>
    <w:rsid w:val="00CA1231"/>
    <w:rsid w:val="00CA16F2"/>
    <w:rsid w:val="00CA236F"/>
    <w:rsid w:val="00CA23DC"/>
    <w:rsid w:val="00CA262A"/>
    <w:rsid w:val="00CA2B1D"/>
    <w:rsid w:val="00CA33E3"/>
    <w:rsid w:val="00CA3432"/>
    <w:rsid w:val="00CA34A9"/>
    <w:rsid w:val="00CA3DE2"/>
    <w:rsid w:val="00CA40C9"/>
    <w:rsid w:val="00CA4338"/>
    <w:rsid w:val="00CA4537"/>
    <w:rsid w:val="00CA46B8"/>
    <w:rsid w:val="00CA4C57"/>
    <w:rsid w:val="00CA4C59"/>
    <w:rsid w:val="00CA4C75"/>
    <w:rsid w:val="00CA4FCD"/>
    <w:rsid w:val="00CA57F8"/>
    <w:rsid w:val="00CA5DAA"/>
    <w:rsid w:val="00CA6493"/>
    <w:rsid w:val="00CA6625"/>
    <w:rsid w:val="00CA687D"/>
    <w:rsid w:val="00CA6AF3"/>
    <w:rsid w:val="00CA7679"/>
    <w:rsid w:val="00CA7906"/>
    <w:rsid w:val="00CA79C5"/>
    <w:rsid w:val="00CA7BEF"/>
    <w:rsid w:val="00CB0A47"/>
    <w:rsid w:val="00CB0EC8"/>
    <w:rsid w:val="00CB120E"/>
    <w:rsid w:val="00CB1754"/>
    <w:rsid w:val="00CB1B49"/>
    <w:rsid w:val="00CB2DF2"/>
    <w:rsid w:val="00CB411C"/>
    <w:rsid w:val="00CB430C"/>
    <w:rsid w:val="00CB4FCD"/>
    <w:rsid w:val="00CB55C2"/>
    <w:rsid w:val="00CB56EA"/>
    <w:rsid w:val="00CB576A"/>
    <w:rsid w:val="00CB5879"/>
    <w:rsid w:val="00CB5AF5"/>
    <w:rsid w:val="00CB5D54"/>
    <w:rsid w:val="00CB601B"/>
    <w:rsid w:val="00CB6742"/>
    <w:rsid w:val="00CB68A5"/>
    <w:rsid w:val="00CB6BE8"/>
    <w:rsid w:val="00CB6C9C"/>
    <w:rsid w:val="00CB709B"/>
    <w:rsid w:val="00CC0B63"/>
    <w:rsid w:val="00CC1215"/>
    <w:rsid w:val="00CC177C"/>
    <w:rsid w:val="00CC198E"/>
    <w:rsid w:val="00CC19CF"/>
    <w:rsid w:val="00CC1D6E"/>
    <w:rsid w:val="00CC2B2D"/>
    <w:rsid w:val="00CC2CC0"/>
    <w:rsid w:val="00CC2F38"/>
    <w:rsid w:val="00CC35F0"/>
    <w:rsid w:val="00CC3897"/>
    <w:rsid w:val="00CC4C0B"/>
    <w:rsid w:val="00CC551E"/>
    <w:rsid w:val="00CC6092"/>
    <w:rsid w:val="00CC6388"/>
    <w:rsid w:val="00CC694A"/>
    <w:rsid w:val="00CC71D6"/>
    <w:rsid w:val="00CC788C"/>
    <w:rsid w:val="00CC7C49"/>
    <w:rsid w:val="00CD076A"/>
    <w:rsid w:val="00CD0BA3"/>
    <w:rsid w:val="00CD1020"/>
    <w:rsid w:val="00CD14B2"/>
    <w:rsid w:val="00CD216B"/>
    <w:rsid w:val="00CD2619"/>
    <w:rsid w:val="00CD2873"/>
    <w:rsid w:val="00CD2EDD"/>
    <w:rsid w:val="00CD316A"/>
    <w:rsid w:val="00CD3FDE"/>
    <w:rsid w:val="00CD42B4"/>
    <w:rsid w:val="00CD48B5"/>
    <w:rsid w:val="00CD4D85"/>
    <w:rsid w:val="00CD5EE8"/>
    <w:rsid w:val="00CD6829"/>
    <w:rsid w:val="00CD717A"/>
    <w:rsid w:val="00CE0277"/>
    <w:rsid w:val="00CE13D7"/>
    <w:rsid w:val="00CE1D98"/>
    <w:rsid w:val="00CE2721"/>
    <w:rsid w:val="00CE3088"/>
    <w:rsid w:val="00CE4B7C"/>
    <w:rsid w:val="00CE546F"/>
    <w:rsid w:val="00CE59A0"/>
    <w:rsid w:val="00CE5A76"/>
    <w:rsid w:val="00CE608A"/>
    <w:rsid w:val="00CE63ED"/>
    <w:rsid w:val="00CE6886"/>
    <w:rsid w:val="00CE6A16"/>
    <w:rsid w:val="00CE6A43"/>
    <w:rsid w:val="00CE6C84"/>
    <w:rsid w:val="00CE6F11"/>
    <w:rsid w:val="00CE73A9"/>
    <w:rsid w:val="00CF03DF"/>
    <w:rsid w:val="00CF086F"/>
    <w:rsid w:val="00CF0AD3"/>
    <w:rsid w:val="00CF1155"/>
    <w:rsid w:val="00CF179B"/>
    <w:rsid w:val="00CF1C30"/>
    <w:rsid w:val="00CF2837"/>
    <w:rsid w:val="00CF3436"/>
    <w:rsid w:val="00CF34A7"/>
    <w:rsid w:val="00CF365E"/>
    <w:rsid w:val="00CF3CBA"/>
    <w:rsid w:val="00CF3CFC"/>
    <w:rsid w:val="00CF3EB4"/>
    <w:rsid w:val="00CF42BE"/>
    <w:rsid w:val="00CF4850"/>
    <w:rsid w:val="00CF50E2"/>
    <w:rsid w:val="00CF53B5"/>
    <w:rsid w:val="00CF5C0F"/>
    <w:rsid w:val="00CF67DE"/>
    <w:rsid w:val="00CF778D"/>
    <w:rsid w:val="00D00F13"/>
    <w:rsid w:val="00D011BF"/>
    <w:rsid w:val="00D01596"/>
    <w:rsid w:val="00D02326"/>
    <w:rsid w:val="00D029CA"/>
    <w:rsid w:val="00D030D5"/>
    <w:rsid w:val="00D039EA"/>
    <w:rsid w:val="00D03B42"/>
    <w:rsid w:val="00D03B56"/>
    <w:rsid w:val="00D05D54"/>
    <w:rsid w:val="00D05E47"/>
    <w:rsid w:val="00D0632F"/>
    <w:rsid w:val="00D0641D"/>
    <w:rsid w:val="00D06E4D"/>
    <w:rsid w:val="00D070C2"/>
    <w:rsid w:val="00D0752B"/>
    <w:rsid w:val="00D07EEB"/>
    <w:rsid w:val="00D1038E"/>
    <w:rsid w:val="00D10A23"/>
    <w:rsid w:val="00D10CC0"/>
    <w:rsid w:val="00D1128E"/>
    <w:rsid w:val="00D11378"/>
    <w:rsid w:val="00D119DB"/>
    <w:rsid w:val="00D11D26"/>
    <w:rsid w:val="00D132DF"/>
    <w:rsid w:val="00D13D2D"/>
    <w:rsid w:val="00D1437D"/>
    <w:rsid w:val="00D1484E"/>
    <w:rsid w:val="00D15AF9"/>
    <w:rsid w:val="00D1638C"/>
    <w:rsid w:val="00D16776"/>
    <w:rsid w:val="00D16F61"/>
    <w:rsid w:val="00D17299"/>
    <w:rsid w:val="00D178A3"/>
    <w:rsid w:val="00D17CE8"/>
    <w:rsid w:val="00D17DFC"/>
    <w:rsid w:val="00D20B5F"/>
    <w:rsid w:val="00D211AD"/>
    <w:rsid w:val="00D21234"/>
    <w:rsid w:val="00D2168F"/>
    <w:rsid w:val="00D217D8"/>
    <w:rsid w:val="00D21816"/>
    <w:rsid w:val="00D21A96"/>
    <w:rsid w:val="00D21BF5"/>
    <w:rsid w:val="00D227FD"/>
    <w:rsid w:val="00D2358D"/>
    <w:rsid w:val="00D23852"/>
    <w:rsid w:val="00D23FA7"/>
    <w:rsid w:val="00D24369"/>
    <w:rsid w:val="00D24BC1"/>
    <w:rsid w:val="00D24D16"/>
    <w:rsid w:val="00D24E8A"/>
    <w:rsid w:val="00D251EA"/>
    <w:rsid w:val="00D2538B"/>
    <w:rsid w:val="00D253A5"/>
    <w:rsid w:val="00D254C6"/>
    <w:rsid w:val="00D25A7B"/>
    <w:rsid w:val="00D25ADC"/>
    <w:rsid w:val="00D25C3C"/>
    <w:rsid w:val="00D2643A"/>
    <w:rsid w:val="00D264EB"/>
    <w:rsid w:val="00D26728"/>
    <w:rsid w:val="00D2718F"/>
    <w:rsid w:val="00D3035F"/>
    <w:rsid w:val="00D30E86"/>
    <w:rsid w:val="00D31941"/>
    <w:rsid w:val="00D32126"/>
    <w:rsid w:val="00D32689"/>
    <w:rsid w:val="00D3380A"/>
    <w:rsid w:val="00D33E77"/>
    <w:rsid w:val="00D34EAD"/>
    <w:rsid w:val="00D3584B"/>
    <w:rsid w:val="00D35C62"/>
    <w:rsid w:val="00D35F06"/>
    <w:rsid w:val="00D35F18"/>
    <w:rsid w:val="00D3677A"/>
    <w:rsid w:val="00D367B6"/>
    <w:rsid w:val="00D36BF9"/>
    <w:rsid w:val="00D36C3E"/>
    <w:rsid w:val="00D36FB8"/>
    <w:rsid w:val="00D4024E"/>
    <w:rsid w:val="00D40771"/>
    <w:rsid w:val="00D41971"/>
    <w:rsid w:val="00D42BB2"/>
    <w:rsid w:val="00D43235"/>
    <w:rsid w:val="00D45146"/>
    <w:rsid w:val="00D455CA"/>
    <w:rsid w:val="00D46546"/>
    <w:rsid w:val="00D46857"/>
    <w:rsid w:val="00D469D8"/>
    <w:rsid w:val="00D46C2E"/>
    <w:rsid w:val="00D470EC"/>
    <w:rsid w:val="00D47865"/>
    <w:rsid w:val="00D50201"/>
    <w:rsid w:val="00D50BBA"/>
    <w:rsid w:val="00D51A7B"/>
    <w:rsid w:val="00D51AB3"/>
    <w:rsid w:val="00D52056"/>
    <w:rsid w:val="00D523DF"/>
    <w:rsid w:val="00D53CAC"/>
    <w:rsid w:val="00D5411F"/>
    <w:rsid w:val="00D543B6"/>
    <w:rsid w:val="00D54647"/>
    <w:rsid w:val="00D54664"/>
    <w:rsid w:val="00D54856"/>
    <w:rsid w:val="00D557AF"/>
    <w:rsid w:val="00D55AE1"/>
    <w:rsid w:val="00D55CF6"/>
    <w:rsid w:val="00D564BD"/>
    <w:rsid w:val="00D56995"/>
    <w:rsid w:val="00D57BF8"/>
    <w:rsid w:val="00D57D33"/>
    <w:rsid w:val="00D60179"/>
    <w:rsid w:val="00D601F1"/>
    <w:rsid w:val="00D60357"/>
    <w:rsid w:val="00D60413"/>
    <w:rsid w:val="00D60C69"/>
    <w:rsid w:val="00D61DA4"/>
    <w:rsid w:val="00D62177"/>
    <w:rsid w:val="00D62A3C"/>
    <w:rsid w:val="00D62D2D"/>
    <w:rsid w:val="00D62D5D"/>
    <w:rsid w:val="00D631BF"/>
    <w:rsid w:val="00D633A1"/>
    <w:rsid w:val="00D63B44"/>
    <w:rsid w:val="00D63E2A"/>
    <w:rsid w:val="00D64121"/>
    <w:rsid w:val="00D65292"/>
    <w:rsid w:val="00D65510"/>
    <w:rsid w:val="00D65959"/>
    <w:rsid w:val="00D6624E"/>
    <w:rsid w:val="00D67A9B"/>
    <w:rsid w:val="00D707AD"/>
    <w:rsid w:val="00D7142D"/>
    <w:rsid w:val="00D733B9"/>
    <w:rsid w:val="00D73B2E"/>
    <w:rsid w:val="00D74424"/>
    <w:rsid w:val="00D7487C"/>
    <w:rsid w:val="00D74C99"/>
    <w:rsid w:val="00D7513D"/>
    <w:rsid w:val="00D757A3"/>
    <w:rsid w:val="00D75812"/>
    <w:rsid w:val="00D758FE"/>
    <w:rsid w:val="00D75D5C"/>
    <w:rsid w:val="00D75EB9"/>
    <w:rsid w:val="00D76363"/>
    <w:rsid w:val="00D76621"/>
    <w:rsid w:val="00D76647"/>
    <w:rsid w:val="00D76EA7"/>
    <w:rsid w:val="00D77BDF"/>
    <w:rsid w:val="00D8003D"/>
    <w:rsid w:val="00D804C9"/>
    <w:rsid w:val="00D81C63"/>
    <w:rsid w:val="00D81CE6"/>
    <w:rsid w:val="00D81D24"/>
    <w:rsid w:val="00D820EB"/>
    <w:rsid w:val="00D824CC"/>
    <w:rsid w:val="00D82CF4"/>
    <w:rsid w:val="00D8315D"/>
    <w:rsid w:val="00D83181"/>
    <w:rsid w:val="00D83BE0"/>
    <w:rsid w:val="00D843A5"/>
    <w:rsid w:val="00D8490A"/>
    <w:rsid w:val="00D858F5"/>
    <w:rsid w:val="00D85D8E"/>
    <w:rsid w:val="00D86F45"/>
    <w:rsid w:val="00D86FA3"/>
    <w:rsid w:val="00D87896"/>
    <w:rsid w:val="00D87A9C"/>
    <w:rsid w:val="00D87B2F"/>
    <w:rsid w:val="00D87BC6"/>
    <w:rsid w:val="00D87C46"/>
    <w:rsid w:val="00D90104"/>
    <w:rsid w:val="00D9039A"/>
    <w:rsid w:val="00D9157C"/>
    <w:rsid w:val="00D91FAB"/>
    <w:rsid w:val="00D9327C"/>
    <w:rsid w:val="00D93B19"/>
    <w:rsid w:val="00D94051"/>
    <w:rsid w:val="00D947EB"/>
    <w:rsid w:val="00D949B2"/>
    <w:rsid w:val="00D94E6F"/>
    <w:rsid w:val="00D9527A"/>
    <w:rsid w:val="00D96067"/>
    <w:rsid w:val="00D96417"/>
    <w:rsid w:val="00D96B84"/>
    <w:rsid w:val="00D975A6"/>
    <w:rsid w:val="00D97682"/>
    <w:rsid w:val="00D976D1"/>
    <w:rsid w:val="00D97A54"/>
    <w:rsid w:val="00DA036A"/>
    <w:rsid w:val="00DA0385"/>
    <w:rsid w:val="00DA03FA"/>
    <w:rsid w:val="00DA085C"/>
    <w:rsid w:val="00DA0882"/>
    <w:rsid w:val="00DA18A7"/>
    <w:rsid w:val="00DA1D2C"/>
    <w:rsid w:val="00DA2A2F"/>
    <w:rsid w:val="00DA2FDC"/>
    <w:rsid w:val="00DA34D7"/>
    <w:rsid w:val="00DA3A80"/>
    <w:rsid w:val="00DA42D2"/>
    <w:rsid w:val="00DA50EB"/>
    <w:rsid w:val="00DA6243"/>
    <w:rsid w:val="00DA6A75"/>
    <w:rsid w:val="00DA6C15"/>
    <w:rsid w:val="00DA73E1"/>
    <w:rsid w:val="00DA7751"/>
    <w:rsid w:val="00DA7EA6"/>
    <w:rsid w:val="00DB0E3D"/>
    <w:rsid w:val="00DB18F2"/>
    <w:rsid w:val="00DB1DA7"/>
    <w:rsid w:val="00DB2C34"/>
    <w:rsid w:val="00DB2EF1"/>
    <w:rsid w:val="00DB49E3"/>
    <w:rsid w:val="00DB4B47"/>
    <w:rsid w:val="00DB55C7"/>
    <w:rsid w:val="00DB57BF"/>
    <w:rsid w:val="00DB6360"/>
    <w:rsid w:val="00DB6D9F"/>
    <w:rsid w:val="00DB6E6F"/>
    <w:rsid w:val="00DB6FAE"/>
    <w:rsid w:val="00DB7AC0"/>
    <w:rsid w:val="00DC094C"/>
    <w:rsid w:val="00DC1934"/>
    <w:rsid w:val="00DC19CE"/>
    <w:rsid w:val="00DC1EE5"/>
    <w:rsid w:val="00DC2B1A"/>
    <w:rsid w:val="00DC2DAE"/>
    <w:rsid w:val="00DC31F4"/>
    <w:rsid w:val="00DC3526"/>
    <w:rsid w:val="00DC3F05"/>
    <w:rsid w:val="00DC3FC8"/>
    <w:rsid w:val="00DC3FCE"/>
    <w:rsid w:val="00DC40BF"/>
    <w:rsid w:val="00DC40F6"/>
    <w:rsid w:val="00DC4521"/>
    <w:rsid w:val="00DC4BD8"/>
    <w:rsid w:val="00DC4D00"/>
    <w:rsid w:val="00DC54AA"/>
    <w:rsid w:val="00DC5AB2"/>
    <w:rsid w:val="00DC656F"/>
    <w:rsid w:val="00DC6D08"/>
    <w:rsid w:val="00DC73A3"/>
    <w:rsid w:val="00DC7589"/>
    <w:rsid w:val="00DC77E9"/>
    <w:rsid w:val="00DC792C"/>
    <w:rsid w:val="00DC7E0F"/>
    <w:rsid w:val="00DC7F05"/>
    <w:rsid w:val="00DD022B"/>
    <w:rsid w:val="00DD0711"/>
    <w:rsid w:val="00DD0DC0"/>
    <w:rsid w:val="00DD2425"/>
    <w:rsid w:val="00DD251C"/>
    <w:rsid w:val="00DD3EC7"/>
    <w:rsid w:val="00DD4025"/>
    <w:rsid w:val="00DD4369"/>
    <w:rsid w:val="00DD4864"/>
    <w:rsid w:val="00DD4E10"/>
    <w:rsid w:val="00DD4FC7"/>
    <w:rsid w:val="00DD5259"/>
    <w:rsid w:val="00DD5617"/>
    <w:rsid w:val="00DD5973"/>
    <w:rsid w:val="00DD5DEF"/>
    <w:rsid w:val="00DD671D"/>
    <w:rsid w:val="00DD719B"/>
    <w:rsid w:val="00DD7F5A"/>
    <w:rsid w:val="00DE15B4"/>
    <w:rsid w:val="00DE1709"/>
    <w:rsid w:val="00DE18AA"/>
    <w:rsid w:val="00DE2816"/>
    <w:rsid w:val="00DE2976"/>
    <w:rsid w:val="00DE395D"/>
    <w:rsid w:val="00DE3F85"/>
    <w:rsid w:val="00DE4366"/>
    <w:rsid w:val="00DE46E0"/>
    <w:rsid w:val="00DE4A23"/>
    <w:rsid w:val="00DE4EF3"/>
    <w:rsid w:val="00DE5315"/>
    <w:rsid w:val="00DE55D8"/>
    <w:rsid w:val="00DE5804"/>
    <w:rsid w:val="00DE769F"/>
    <w:rsid w:val="00DF022A"/>
    <w:rsid w:val="00DF044A"/>
    <w:rsid w:val="00DF05D3"/>
    <w:rsid w:val="00DF09BE"/>
    <w:rsid w:val="00DF1333"/>
    <w:rsid w:val="00DF1B41"/>
    <w:rsid w:val="00DF2135"/>
    <w:rsid w:val="00DF2560"/>
    <w:rsid w:val="00DF2F44"/>
    <w:rsid w:val="00DF348B"/>
    <w:rsid w:val="00DF35D7"/>
    <w:rsid w:val="00DF3944"/>
    <w:rsid w:val="00DF41A1"/>
    <w:rsid w:val="00DF449E"/>
    <w:rsid w:val="00DF5124"/>
    <w:rsid w:val="00DF520A"/>
    <w:rsid w:val="00DF679C"/>
    <w:rsid w:val="00DF7972"/>
    <w:rsid w:val="00E00277"/>
    <w:rsid w:val="00E00A1C"/>
    <w:rsid w:val="00E00B18"/>
    <w:rsid w:val="00E00CE0"/>
    <w:rsid w:val="00E01902"/>
    <w:rsid w:val="00E02582"/>
    <w:rsid w:val="00E02FB7"/>
    <w:rsid w:val="00E02FFB"/>
    <w:rsid w:val="00E03519"/>
    <w:rsid w:val="00E03AD8"/>
    <w:rsid w:val="00E03D13"/>
    <w:rsid w:val="00E03DE4"/>
    <w:rsid w:val="00E040D7"/>
    <w:rsid w:val="00E04BC2"/>
    <w:rsid w:val="00E055B5"/>
    <w:rsid w:val="00E057CA"/>
    <w:rsid w:val="00E05BD3"/>
    <w:rsid w:val="00E0610C"/>
    <w:rsid w:val="00E07DFA"/>
    <w:rsid w:val="00E07FF0"/>
    <w:rsid w:val="00E1056E"/>
    <w:rsid w:val="00E11CBA"/>
    <w:rsid w:val="00E128A2"/>
    <w:rsid w:val="00E128D9"/>
    <w:rsid w:val="00E12A9B"/>
    <w:rsid w:val="00E12FF2"/>
    <w:rsid w:val="00E154B3"/>
    <w:rsid w:val="00E15810"/>
    <w:rsid w:val="00E1599A"/>
    <w:rsid w:val="00E15DEB"/>
    <w:rsid w:val="00E160CD"/>
    <w:rsid w:val="00E16215"/>
    <w:rsid w:val="00E16B7F"/>
    <w:rsid w:val="00E16D71"/>
    <w:rsid w:val="00E17007"/>
    <w:rsid w:val="00E21650"/>
    <w:rsid w:val="00E2350B"/>
    <w:rsid w:val="00E23E77"/>
    <w:rsid w:val="00E243F0"/>
    <w:rsid w:val="00E24562"/>
    <w:rsid w:val="00E256DB"/>
    <w:rsid w:val="00E25896"/>
    <w:rsid w:val="00E26822"/>
    <w:rsid w:val="00E26AB2"/>
    <w:rsid w:val="00E276F0"/>
    <w:rsid w:val="00E30460"/>
    <w:rsid w:val="00E307DA"/>
    <w:rsid w:val="00E30867"/>
    <w:rsid w:val="00E308C3"/>
    <w:rsid w:val="00E309EA"/>
    <w:rsid w:val="00E30D1E"/>
    <w:rsid w:val="00E319E9"/>
    <w:rsid w:val="00E31A8D"/>
    <w:rsid w:val="00E31BFC"/>
    <w:rsid w:val="00E32011"/>
    <w:rsid w:val="00E32235"/>
    <w:rsid w:val="00E32615"/>
    <w:rsid w:val="00E32E88"/>
    <w:rsid w:val="00E3466D"/>
    <w:rsid w:val="00E346D2"/>
    <w:rsid w:val="00E36CF5"/>
    <w:rsid w:val="00E37A1C"/>
    <w:rsid w:val="00E403EE"/>
    <w:rsid w:val="00E40480"/>
    <w:rsid w:val="00E4055A"/>
    <w:rsid w:val="00E40A91"/>
    <w:rsid w:val="00E4191D"/>
    <w:rsid w:val="00E42284"/>
    <w:rsid w:val="00E4271A"/>
    <w:rsid w:val="00E42949"/>
    <w:rsid w:val="00E42BA7"/>
    <w:rsid w:val="00E42FFA"/>
    <w:rsid w:val="00E435DD"/>
    <w:rsid w:val="00E4391F"/>
    <w:rsid w:val="00E43A87"/>
    <w:rsid w:val="00E43C49"/>
    <w:rsid w:val="00E45514"/>
    <w:rsid w:val="00E46510"/>
    <w:rsid w:val="00E47B8C"/>
    <w:rsid w:val="00E47BB2"/>
    <w:rsid w:val="00E47F1B"/>
    <w:rsid w:val="00E5011E"/>
    <w:rsid w:val="00E50C82"/>
    <w:rsid w:val="00E51172"/>
    <w:rsid w:val="00E51418"/>
    <w:rsid w:val="00E51670"/>
    <w:rsid w:val="00E52746"/>
    <w:rsid w:val="00E52792"/>
    <w:rsid w:val="00E52898"/>
    <w:rsid w:val="00E52DBF"/>
    <w:rsid w:val="00E530A3"/>
    <w:rsid w:val="00E53697"/>
    <w:rsid w:val="00E54D2C"/>
    <w:rsid w:val="00E55066"/>
    <w:rsid w:val="00E55411"/>
    <w:rsid w:val="00E557EA"/>
    <w:rsid w:val="00E55F82"/>
    <w:rsid w:val="00E56744"/>
    <w:rsid w:val="00E60F2D"/>
    <w:rsid w:val="00E61747"/>
    <w:rsid w:val="00E61C05"/>
    <w:rsid w:val="00E62EB7"/>
    <w:rsid w:val="00E638E4"/>
    <w:rsid w:val="00E642DA"/>
    <w:rsid w:val="00E65226"/>
    <w:rsid w:val="00E65653"/>
    <w:rsid w:val="00E66602"/>
    <w:rsid w:val="00E67661"/>
    <w:rsid w:val="00E70236"/>
    <w:rsid w:val="00E702FE"/>
    <w:rsid w:val="00E70373"/>
    <w:rsid w:val="00E71654"/>
    <w:rsid w:val="00E721DD"/>
    <w:rsid w:val="00E7240F"/>
    <w:rsid w:val="00E72641"/>
    <w:rsid w:val="00E72B28"/>
    <w:rsid w:val="00E73434"/>
    <w:rsid w:val="00E742DC"/>
    <w:rsid w:val="00E745E0"/>
    <w:rsid w:val="00E74D10"/>
    <w:rsid w:val="00E75F81"/>
    <w:rsid w:val="00E76BBA"/>
    <w:rsid w:val="00E76D10"/>
    <w:rsid w:val="00E76F53"/>
    <w:rsid w:val="00E77376"/>
    <w:rsid w:val="00E773BB"/>
    <w:rsid w:val="00E774D0"/>
    <w:rsid w:val="00E77B8B"/>
    <w:rsid w:val="00E77C63"/>
    <w:rsid w:val="00E8009C"/>
    <w:rsid w:val="00E801F5"/>
    <w:rsid w:val="00E80768"/>
    <w:rsid w:val="00E81159"/>
    <w:rsid w:val="00E81BC4"/>
    <w:rsid w:val="00E81F2F"/>
    <w:rsid w:val="00E82111"/>
    <w:rsid w:val="00E8244A"/>
    <w:rsid w:val="00E824D8"/>
    <w:rsid w:val="00E831F5"/>
    <w:rsid w:val="00E8334D"/>
    <w:rsid w:val="00E840B5"/>
    <w:rsid w:val="00E848BD"/>
    <w:rsid w:val="00E853A0"/>
    <w:rsid w:val="00E8563D"/>
    <w:rsid w:val="00E857DD"/>
    <w:rsid w:val="00E859B7"/>
    <w:rsid w:val="00E85E82"/>
    <w:rsid w:val="00E86901"/>
    <w:rsid w:val="00E86A6B"/>
    <w:rsid w:val="00E87A1C"/>
    <w:rsid w:val="00E907D9"/>
    <w:rsid w:val="00E90AE3"/>
    <w:rsid w:val="00E937A0"/>
    <w:rsid w:val="00E93ABC"/>
    <w:rsid w:val="00E93C1A"/>
    <w:rsid w:val="00E9431C"/>
    <w:rsid w:val="00E9469C"/>
    <w:rsid w:val="00E94F24"/>
    <w:rsid w:val="00E94FBE"/>
    <w:rsid w:val="00E955F7"/>
    <w:rsid w:val="00E9572C"/>
    <w:rsid w:val="00E9624A"/>
    <w:rsid w:val="00E963E0"/>
    <w:rsid w:val="00E96600"/>
    <w:rsid w:val="00E9750B"/>
    <w:rsid w:val="00E97B71"/>
    <w:rsid w:val="00EA0198"/>
    <w:rsid w:val="00EA01CB"/>
    <w:rsid w:val="00EA058B"/>
    <w:rsid w:val="00EA066C"/>
    <w:rsid w:val="00EA0BFE"/>
    <w:rsid w:val="00EA1B41"/>
    <w:rsid w:val="00EA23CD"/>
    <w:rsid w:val="00EA2850"/>
    <w:rsid w:val="00EA3D91"/>
    <w:rsid w:val="00EA3E80"/>
    <w:rsid w:val="00EA4395"/>
    <w:rsid w:val="00EA4644"/>
    <w:rsid w:val="00EA4E2C"/>
    <w:rsid w:val="00EA623B"/>
    <w:rsid w:val="00EA7EAD"/>
    <w:rsid w:val="00EB0777"/>
    <w:rsid w:val="00EB0C14"/>
    <w:rsid w:val="00EB0D55"/>
    <w:rsid w:val="00EB1ADF"/>
    <w:rsid w:val="00EB29FC"/>
    <w:rsid w:val="00EB2BDB"/>
    <w:rsid w:val="00EB2F9E"/>
    <w:rsid w:val="00EB33A4"/>
    <w:rsid w:val="00EB3651"/>
    <w:rsid w:val="00EB3D85"/>
    <w:rsid w:val="00EB47EA"/>
    <w:rsid w:val="00EB51A4"/>
    <w:rsid w:val="00EB6051"/>
    <w:rsid w:val="00EB64B9"/>
    <w:rsid w:val="00EB676E"/>
    <w:rsid w:val="00EB6AD7"/>
    <w:rsid w:val="00EB75B5"/>
    <w:rsid w:val="00EB7B49"/>
    <w:rsid w:val="00EB7C30"/>
    <w:rsid w:val="00EC0828"/>
    <w:rsid w:val="00EC1239"/>
    <w:rsid w:val="00EC1873"/>
    <w:rsid w:val="00EC2AAB"/>
    <w:rsid w:val="00EC2ECF"/>
    <w:rsid w:val="00EC33AF"/>
    <w:rsid w:val="00EC34DC"/>
    <w:rsid w:val="00EC38B8"/>
    <w:rsid w:val="00EC3DCF"/>
    <w:rsid w:val="00EC4541"/>
    <w:rsid w:val="00EC454A"/>
    <w:rsid w:val="00EC4F5F"/>
    <w:rsid w:val="00EC534B"/>
    <w:rsid w:val="00EC5702"/>
    <w:rsid w:val="00EC5C88"/>
    <w:rsid w:val="00EC6023"/>
    <w:rsid w:val="00EC60F0"/>
    <w:rsid w:val="00EC69DB"/>
    <w:rsid w:val="00EC6D9D"/>
    <w:rsid w:val="00EC709F"/>
    <w:rsid w:val="00EC723C"/>
    <w:rsid w:val="00EC7A26"/>
    <w:rsid w:val="00EC7E31"/>
    <w:rsid w:val="00ED0432"/>
    <w:rsid w:val="00ED08D1"/>
    <w:rsid w:val="00ED1431"/>
    <w:rsid w:val="00ED1D5E"/>
    <w:rsid w:val="00ED1FB3"/>
    <w:rsid w:val="00ED2914"/>
    <w:rsid w:val="00ED3A51"/>
    <w:rsid w:val="00ED3BE5"/>
    <w:rsid w:val="00ED4659"/>
    <w:rsid w:val="00ED4CD3"/>
    <w:rsid w:val="00ED4DAE"/>
    <w:rsid w:val="00ED520D"/>
    <w:rsid w:val="00ED5572"/>
    <w:rsid w:val="00ED6BD5"/>
    <w:rsid w:val="00ED751F"/>
    <w:rsid w:val="00ED7CCA"/>
    <w:rsid w:val="00EE0155"/>
    <w:rsid w:val="00EE0C86"/>
    <w:rsid w:val="00EE178C"/>
    <w:rsid w:val="00EE1D19"/>
    <w:rsid w:val="00EE204A"/>
    <w:rsid w:val="00EE207E"/>
    <w:rsid w:val="00EE2CA0"/>
    <w:rsid w:val="00EE4693"/>
    <w:rsid w:val="00EE4E23"/>
    <w:rsid w:val="00EE5095"/>
    <w:rsid w:val="00EE52ED"/>
    <w:rsid w:val="00EE5AF8"/>
    <w:rsid w:val="00EE63E6"/>
    <w:rsid w:val="00EE6B82"/>
    <w:rsid w:val="00EE74F2"/>
    <w:rsid w:val="00EF013E"/>
    <w:rsid w:val="00EF029B"/>
    <w:rsid w:val="00EF13B9"/>
    <w:rsid w:val="00EF14A3"/>
    <w:rsid w:val="00EF19E1"/>
    <w:rsid w:val="00EF2C3E"/>
    <w:rsid w:val="00EF3875"/>
    <w:rsid w:val="00EF3FF6"/>
    <w:rsid w:val="00EF4046"/>
    <w:rsid w:val="00EF440B"/>
    <w:rsid w:val="00EF45FD"/>
    <w:rsid w:val="00EF5CEA"/>
    <w:rsid w:val="00EF6999"/>
    <w:rsid w:val="00EF72A1"/>
    <w:rsid w:val="00EF7F6E"/>
    <w:rsid w:val="00EF7F91"/>
    <w:rsid w:val="00F02413"/>
    <w:rsid w:val="00F027AF"/>
    <w:rsid w:val="00F02A90"/>
    <w:rsid w:val="00F031AC"/>
    <w:rsid w:val="00F04164"/>
    <w:rsid w:val="00F04EA4"/>
    <w:rsid w:val="00F07AF8"/>
    <w:rsid w:val="00F1053D"/>
    <w:rsid w:val="00F1059E"/>
    <w:rsid w:val="00F10795"/>
    <w:rsid w:val="00F10814"/>
    <w:rsid w:val="00F10EC5"/>
    <w:rsid w:val="00F10F92"/>
    <w:rsid w:val="00F1116B"/>
    <w:rsid w:val="00F11440"/>
    <w:rsid w:val="00F11956"/>
    <w:rsid w:val="00F11F85"/>
    <w:rsid w:val="00F12371"/>
    <w:rsid w:val="00F1251C"/>
    <w:rsid w:val="00F128B5"/>
    <w:rsid w:val="00F1314D"/>
    <w:rsid w:val="00F13410"/>
    <w:rsid w:val="00F137F2"/>
    <w:rsid w:val="00F13CE0"/>
    <w:rsid w:val="00F13FF2"/>
    <w:rsid w:val="00F146EE"/>
    <w:rsid w:val="00F14F36"/>
    <w:rsid w:val="00F151DB"/>
    <w:rsid w:val="00F1592A"/>
    <w:rsid w:val="00F15A0A"/>
    <w:rsid w:val="00F16A26"/>
    <w:rsid w:val="00F16AEA"/>
    <w:rsid w:val="00F16DE4"/>
    <w:rsid w:val="00F16F8C"/>
    <w:rsid w:val="00F17940"/>
    <w:rsid w:val="00F17F0D"/>
    <w:rsid w:val="00F20BFC"/>
    <w:rsid w:val="00F20BFF"/>
    <w:rsid w:val="00F2155B"/>
    <w:rsid w:val="00F217E1"/>
    <w:rsid w:val="00F21880"/>
    <w:rsid w:val="00F221E9"/>
    <w:rsid w:val="00F222C9"/>
    <w:rsid w:val="00F22800"/>
    <w:rsid w:val="00F2283E"/>
    <w:rsid w:val="00F22CED"/>
    <w:rsid w:val="00F23237"/>
    <w:rsid w:val="00F24418"/>
    <w:rsid w:val="00F246E0"/>
    <w:rsid w:val="00F24C8F"/>
    <w:rsid w:val="00F25049"/>
    <w:rsid w:val="00F25160"/>
    <w:rsid w:val="00F25886"/>
    <w:rsid w:val="00F26A43"/>
    <w:rsid w:val="00F2717C"/>
    <w:rsid w:val="00F2774D"/>
    <w:rsid w:val="00F301CE"/>
    <w:rsid w:val="00F311A6"/>
    <w:rsid w:val="00F31437"/>
    <w:rsid w:val="00F31B8E"/>
    <w:rsid w:val="00F3217F"/>
    <w:rsid w:val="00F322F4"/>
    <w:rsid w:val="00F3263D"/>
    <w:rsid w:val="00F326CE"/>
    <w:rsid w:val="00F32815"/>
    <w:rsid w:val="00F3339F"/>
    <w:rsid w:val="00F34841"/>
    <w:rsid w:val="00F34A42"/>
    <w:rsid w:val="00F35313"/>
    <w:rsid w:val="00F357F4"/>
    <w:rsid w:val="00F364DD"/>
    <w:rsid w:val="00F367B5"/>
    <w:rsid w:val="00F3687F"/>
    <w:rsid w:val="00F36DEF"/>
    <w:rsid w:val="00F36FE7"/>
    <w:rsid w:val="00F379DF"/>
    <w:rsid w:val="00F4003E"/>
    <w:rsid w:val="00F406F0"/>
    <w:rsid w:val="00F417F2"/>
    <w:rsid w:val="00F41C0A"/>
    <w:rsid w:val="00F43C58"/>
    <w:rsid w:val="00F43F12"/>
    <w:rsid w:val="00F43FAF"/>
    <w:rsid w:val="00F441B6"/>
    <w:rsid w:val="00F4483A"/>
    <w:rsid w:val="00F44C45"/>
    <w:rsid w:val="00F44D25"/>
    <w:rsid w:val="00F45349"/>
    <w:rsid w:val="00F500D6"/>
    <w:rsid w:val="00F503E4"/>
    <w:rsid w:val="00F50C9E"/>
    <w:rsid w:val="00F50DD2"/>
    <w:rsid w:val="00F50DED"/>
    <w:rsid w:val="00F510D1"/>
    <w:rsid w:val="00F51401"/>
    <w:rsid w:val="00F51B2F"/>
    <w:rsid w:val="00F52BDA"/>
    <w:rsid w:val="00F53466"/>
    <w:rsid w:val="00F53830"/>
    <w:rsid w:val="00F538C9"/>
    <w:rsid w:val="00F53F12"/>
    <w:rsid w:val="00F54051"/>
    <w:rsid w:val="00F5471E"/>
    <w:rsid w:val="00F54783"/>
    <w:rsid w:val="00F54FF4"/>
    <w:rsid w:val="00F56174"/>
    <w:rsid w:val="00F564DB"/>
    <w:rsid w:val="00F565DF"/>
    <w:rsid w:val="00F56772"/>
    <w:rsid w:val="00F56BAA"/>
    <w:rsid w:val="00F576F9"/>
    <w:rsid w:val="00F600D7"/>
    <w:rsid w:val="00F6040B"/>
    <w:rsid w:val="00F60754"/>
    <w:rsid w:val="00F60ABE"/>
    <w:rsid w:val="00F61D09"/>
    <w:rsid w:val="00F6212C"/>
    <w:rsid w:val="00F6301D"/>
    <w:rsid w:val="00F63114"/>
    <w:rsid w:val="00F642F8"/>
    <w:rsid w:val="00F64841"/>
    <w:rsid w:val="00F64F78"/>
    <w:rsid w:val="00F656CC"/>
    <w:rsid w:val="00F65EF9"/>
    <w:rsid w:val="00F66FEA"/>
    <w:rsid w:val="00F672DA"/>
    <w:rsid w:val="00F6763E"/>
    <w:rsid w:val="00F7032D"/>
    <w:rsid w:val="00F70333"/>
    <w:rsid w:val="00F706AC"/>
    <w:rsid w:val="00F70B1C"/>
    <w:rsid w:val="00F71F05"/>
    <w:rsid w:val="00F72ABB"/>
    <w:rsid w:val="00F72AD3"/>
    <w:rsid w:val="00F7346F"/>
    <w:rsid w:val="00F74095"/>
    <w:rsid w:val="00F7431F"/>
    <w:rsid w:val="00F74440"/>
    <w:rsid w:val="00F74801"/>
    <w:rsid w:val="00F74857"/>
    <w:rsid w:val="00F749E3"/>
    <w:rsid w:val="00F755A3"/>
    <w:rsid w:val="00F76C31"/>
    <w:rsid w:val="00F76F04"/>
    <w:rsid w:val="00F80864"/>
    <w:rsid w:val="00F820E6"/>
    <w:rsid w:val="00F82C14"/>
    <w:rsid w:val="00F8350F"/>
    <w:rsid w:val="00F8387E"/>
    <w:rsid w:val="00F83D24"/>
    <w:rsid w:val="00F83E6F"/>
    <w:rsid w:val="00F85B0B"/>
    <w:rsid w:val="00F86652"/>
    <w:rsid w:val="00F86897"/>
    <w:rsid w:val="00F86DCE"/>
    <w:rsid w:val="00F8747F"/>
    <w:rsid w:val="00F874F3"/>
    <w:rsid w:val="00F87B34"/>
    <w:rsid w:val="00F90628"/>
    <w:rsid w:val="00F90641"/>
    <w:rsid w:val="00F9090E"/>
    <w:rsid w:val="00F90B4D"/>
    <w:rsid w:val="00F90D6A"/>
    <w:rsid w:val="00F927BF"/>
    <w:rsid w:val="00F93073"/>
    <w:rsid w:val="00F93358"/>
    <w:rsid w:val="00F93951"/>
    <w:rsid w:val="00F93C5F"/>
    <w:rsid w:val="00F94151"/>
    <w:rsid w:val="00F952FD"/>
    <w:rsid w:val="00F963F8"/>
    <w:rsid w:val="00F9667C"/>
    <w:rsid w:val="00F97797"/>
    <w:rsid w:val="00F97AC6"/>
    <w:rsid w:val="00F97C39"/>
    <w:rsid w:val="00F97C4E"/>
    <w:rsid w:val="00F97FC3"/>
    <w:rsid w:val="00FA01EA"/>
    <w:rsid w:val="00FA0932"/>
    <w:rsid w:val="00FA09DE"/>
    <w:rsid w:val="00FA0B06"/>
    <w:rsid w:val="00FA0D63"/>
    <w:rsid w:val="00FA180B"/>
    <w:rsid w:val="00FA1C8F"/>
    <w:rsid w:val="00FA1FEF"/>
    <w:rsid w:val="00FA25B7"/>
    <w:rsid w:val="00FA27C7"/>
    <w:rsid w:val="00FA2DFC"/>
    <w:rsid w:val="00FA353E"/>
    <w:rsid w:val="00FA48B9"/>
    <w:rsid w:val="00FA4D43"/>
    <w:rsid w:val="00FA4EC5"/>
    <w:rsid w:val="00FA6C09"/>
    <w:rsid w:val="00FB0210"/>
    <w:rsid w:val="00FB0322"/>
    <w:rsid w:val="00FB199D"/>
    <w:rsid w:val="00FB259C"/>
    <w:rsid w:val="00FB269A"/>
    <w:rsid w:val="00FB32B4"/>
    <w:rsid w:val="00FB3B92"/>
    <w:rsid w:val="00FB3C2A"/>
    <w:rsid w:val="00FB465B"/>
    <w:rsid w:val="00FB4C89"/>
    <w:rsid w:val="00FB528D"/>
    <w:rsid w:val="00FB54F1"/>
    <w:rsid w:val="00FB58C0"/>
    <w:rsid w:val="00FB6478"/>
    <w:rsid w:val="00FB65B7"/>
    <w:rsid w:val="00FB6993"/>
    <w:rsid w:val="00FB7BA0"/>
    <w:rsid w:val="00FC0530"/>
    <w:rsid w:val="00FC09E0"/>
    <w:rsid w:val="00FC0B06"/>
    <w:rsid w:val="00FC1A6E"/>
    <w:rsid w:val="00FC2250"/>
    <w:rsid w:val="00FC240C"/>
    <w:rsid w:val="00FC27B2"/>
    <w:rsid w:val="00FC2C88"/>
    <w:rsid w:val="00FC2D62"/>
    <w:rsid w:val="00FC3130"/>
    <w:rsid w:val="00FC439E"/>
    <w:rsid w:val="00FC4401"/>
    <w:rsid w:val="00FC4D9D"/>
    <w:rsid w:val="00FC59A4"/>
    <w:rsid w:val="00FC669B"/>
    <w:rsid w:val="00FC6F3D"/>
    <w:rsid w:val="00FC7FBE"/>
    <w:rsid w:val="00FD02C8"/>
    <w:rsid w:val="00FD0821"/>
    <w:rsid w:val="00FD0C1E"/>
    <w:rsid w:val="00FD17E1"/>
    <w:rsid w:val="00FD1895"/>
    <w:rsid w:val="00FD365F"/>
    <w:rsid w:val="00FD3EA0"/>
    <w:rsid w:val="00FD4639"/>
    <w:rsid w:val="00FD4DC5"/>
    <w:rsid w:val="00FD52B1"/>
    <w:rsid w:val="00FD69CD"/>
    <w:rsid w:val="00FD6AEF"/>
    <w:rsid w:val="00FD6B37"/>
    <w:rsid w:val="00FD6CC7"/>
    <w:rsid w:val="00FD6FC6"/>
    <w:rsid w:val="00FD759C"/>
    <w:rsid w:val="00FD7CE8"/>
    <w:rsid w:val="00FD7EF1"/>
    <w:rsid w:val="00FE05B0"/>
    <w:rsid w:val="00FE0620"/>
    <w:rsid w:val="00FE08FF"/>
    <w:rsid w:val="00FE0B21"/>
    <w:rsid w:val="00FE0CA0"/>
    <w:rsid w:val="00FE0D39"/>
    <w:rsid w:val="00FE1A06"/>
    <w:rsid w:val="00FE23B0"/>
    <w:rsid w:val="00FE254B"/>
    <w:rsid w:val="00FE284E"/>
    <w:rsid w:val="00FE4292"/>
    <w:rsid w:val="00FE4434"/>
    <w:rsid w:val="00FE5F4F"/>
    <w:rsid w:val="00FE78EF"/>
    <w:rsid w:val="00FE7D92"/>
    <w:rsid w:val="00FE7E58"/>
    <w:rsid w:val="00FE7F0F"/>
    <w:rsid w:val="00FF0BD3"/>
    <w:rsid w:val="00FF0CF0"/>
    <w:rsid w:val="00FF0F3E"/>
    <w:rsid w:val="00FF248D"/>
    <w:rsid w:val="00FF2A1D"/>
    <w:rsid w:val="00FF3470"/>
    <w:rsid w:val="00FF497D"/>
    <w:rsid w:val="00FF4C5E"/>
    <w:rsid w:val="00FF59FA"/>
    <w:rsid w:val="00FF617A"/>
    <w:rsid w:val="00FF67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3E"/>
    <w:pPr>
      <w:widowControl w:val="0"/>
      <w:suppressAutoHyphens/>
      <w:autoSpaceDE w:val="0"/>
    </w:pPr>
    <w:rPr>
      <w:lang w:val="en-US" w:eastAsia="ar-SA"/>
    </w:rPr>
  </w:style>
  <w:style w:type="paragraph" w:styleId="Heading1">
    <w:name w:val="heading 1"/>
    <w:basedOn w:val="Normal"/>
    <w:next w:val="Normal"/>
    <w:qFormat/>
    <w:rsid w:val="00EC7A26"/>
    <w:pPr>
      <w:keepNext/>
      <w:numPr>
        <w:numId w:val="1"/>
      </w:numPr>
      <w:tabs>
        <w:tab w:val="left" w:pos="432"/>
      </w:tabs>
      <w:spacing w:before="240" w:after="60"/>
      <w:outlineLvl w:val="0"/>
    </w:pPr>
    <w:rPr>
      <w:rFonts w:ascii="Arial" w:hAnsi="Arial" w:cs="Arial"/>
      <w:b/>
      <w:bCs/>
      <w:kern w:val="1"/>
      <w:sz w:val="32"/>
      <w:szCs w:val="32"/>
    </w:rPr>
  </w:style>
  <w:style w:type="paragraph" w:styleId="Heading2">
    <w:name w:val="heading 2"/>
    <w:basedOn w:val="Normal"/>
    <w:next w:val="Normal"/>
    <w:qFormat/>
    <w:rsid w:val="00EC7A26"/>
    <w:pPr>
      <w:keepNext/>
      <w:numPr>
        <w:ilvl w:val="1"/>
        <w:numId w:val="1"/>
      </w:numPr>
      <w:tabs>
        <w:tab w:val="left" w:pos="576"/>
      </w:tabs>
      <w:spacing w:before="240" w:after="60"/>
      <w:outlineLvl w:val="1"/>
    </w:pPr>
    <w:rPr>
      <w:rFonts w:ascii="Arial" w:hAnsi="Arial" w:cs="Arial"/>
      <w:b/>
      <w:bCs/>
      <w:i/>
      <w:iCs/>
      <w:sz w:val="28"/>
      <w:szCs w:val="28"/>
    </w:rPr>
  </w:style>
  <w:style w:type="paragraph" w:styleId="Heading3">
    <w:name w:val="heading 3"/>
    <w:basedOn w:val="Normal"/>
    <w:next w:val="Normal"/>
    <w:qFormat/>
    <w:rsid w:val="00EC7A26"/>
    <w:pPr>
      <w:keepNext/>
      <w:numPr>
        <w:ilvl w:val="2"/>
        <w:numId w:val="1"/>
      </w:numPr>
      <w:tabs>
        <w:tab w:val="left" w:pos="720"/>
      </w:tabs>
      <w:spacing w:before="240" w:after="60"/>
      <w:outlineLvl w:val="2"/>
    </w:pPr>
    <w:rPr>
      <w:rFonts w:ascii="Arial" w:hAnsi="Arial" w:cs="Arial"/>
      <w:b/>
      <w:bCs/>
      <w:sz w:val="26"/>
      <w:szCs w:val="26"/>
    </w:rPr>
  </w:style>
  <w:style w:type="paragraph" w:styleId="Heading4">
    <w:name w:val="heading 4"/>
    <w:basedOn w:val="Normal"/>
    <w:next w:val="Normal"/>
    <w:qFormat/>
    <w:rsid w:val="00EC7A26"/>
    <w:pPr>
      <w:keepNext/>
      <w:numPr>
        <w:ilvl w:val="3"/>
        <w:numId w:val="1"/>
      </w:numPr>
      <w:tabs>
        <w:tab w:val="left" w:pos="864"/>
      </w:tabs>
      <w:spacing w:before="240" w:after="60"/>
      <w:outlineLvl w:val="3"/>
    </w:pPr>
    <w:rPr>
      <w:b/>
      <w:bCs/>
      <w:sz w:val="28"/>
      <w:szCs w:val="28"/>
    </w:rPr>
  </w:style>
  <w:style w:type="paragraph" w:styleId="Heading5">
    <w:name w:val="heading 5"/>
    <w:basedOn w:val="Normal"/>
    <w:next w:val="Normal"/>
    <w:qFormat/>
    <w:rsid w:val="00EC7A26"/>
    <w:pPr>
      <w:numPr>
        <w:ilvl w:val="4"/>
        <w:numId w:val="1"/>
      </w:numPr>
      <w:tabs>
        <w:tab w:val="left" w:pos="1008"/>
      </w:tabs>
      <w:spacing w:before="240" w:after="60"/>
      <w:outlineLvl w:val="4"/>
    </w:pPr>
    <w:rPr>
      <w:b/>
      <w:bCs/>
      <w:i/>
      <w:iCs/>
      <w:sz w:val="26"/>
      <w:szCs w:val="26"/>
    </w:rPr>
  </w:style>
  <w:style w:type="paragraph" w:styleId="Heading6">
    <w:name w:val="heading 6"/>
    <w:basedOn w:val="Normal"/>
    <w:next w:val="Normal"/>
    <w:qFormat/>
    <w:rsid w:val="00EC7A26"/>
    <w:pPr>
      <w:numPr>
        <w:ilvl w:val="5"/>
        <w:numId w:val="1"/>
      </w:numPr>
      <w:tabs>
        <w:tab w:val="left" w:pos="1152"/>
      </w:tabs>
      <w:spacing w:before="240" w:after="60"/>
      <w:outlineLvl w:val="5"/>
    </w:pPr>
    <w:rPr>
      <w:b/>
      <w:bCs/>
      <w:sz w:val="22"/>
      <w:szCs w:val="22"/>
    </w:rPr>
  </w:style>
  <w:style w:type="paragraph" w:styleId="Heading7">
    <w:name w:val="heading 7"/>
    <w:basedOn w:val="Normal"/>
    <w:next w:val="Normal"/>
    <w:qFormat/>
    <w:rsid w:val="00EC7A26"/>
    <w:pPr>
      <w:numPr>
        <w:ilvl w:val="6"/>
        <w:numId w:val="1"/>
      </w:numPr>
      <w:tabs>
        <w:tab w:val="left" w:pos="1296"/>
      </w:tabs>
      <w:spacing w:before="240" w:after="60"/>
      <w:outlineLvl w:val="6"/>
    </w:pPr>
    <w:rPr>
      <w:sz w:val="24"/>
      <w:szCs w:val="24"/>
    </w:rPr>
  </w:style>
  <w:style w:type="paragraph" w:styleId="Heading8">
    <w:name w:val="heading 8"/>
    <w:basedOn w:val="Normal"/>
    <w:next w:val="Normal"/>
    <w:qFormat/>
    <w:rsid w:val="00EC7A26"/>
    <w:pPr>
      <w:numPr>
        <w:ilvl w:val="7"/>
        <w:numId w:val="1"/>
      </w:numPr>
      <w:tabs>
        <w:tab w:val="left" w:pos="1440"/>
      </w:tabs>
      <w:spacing w:before="240" w:after="60"/>
      <w:outlineLvl w:val="7"/>
    </w:pPr>
    <w:rPr>
      <w:i/>
      <w:iCs/>
      <w:sz w:val="24"/>
      <w:szCs w:val="24"/>
    </w:rPr>
  </w:style>
  <w:style w:type="paragraph" w:styleId="Heading9">
    <w:name w:val="heading 9"/>
    <w:basedOn w:val="Normal"/>
    <w:next w:val="Normal"/>
    <w:qFormat/>
    <w:rsid w:val="00EC7A26"/>
    <w:pPr>
      <w:numPr>
        <w:ilvl w:val="8"/>
        <w:numId w:val="1"/>
      </w:numPr>
      <w:tabs>
        <w:tab w:val="left"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sid w:val="00EC7A26"/>
    <w:rPr>
      <w:rFonts w:ascii="Symbol" w:hAnsi="Symbol"/>
    </w:rPr>
  </w:style>
  <w:style w:type="character" w:customStyle="1" w:styleId="WW8Num7z0">
    <w:name w:val="WW8Num7z0"/>
    <w:rsid w:val="00EC7A26"/>
    <w:rPr>
      <w:rFonts w:ascii="Symbol" w:hAnsi="Symbol"/>
    </w:rPr>
  </w:style>
  <w:style w:type="character" w:customStyle="1" w:styleId="WW8Num8z0">
    <w:name w:val="WW8Num8z0"/>
    <w:rsid w:val="00EC7A26"/>
    <w:rPr>
      <w:rFonts w:ascii="Symbol" w:hAnsi="Symbol"/>
    </w:rPr>
  </w:style>
  <w:style w:type="character" w:customStyle="1" w:styleId="WW8Num9z0">
    <w:name w:val="WW8Num9z0"/>
    <w:rsid w:val="00EC7A26"/>
    <w:rPr>
      <w:rFonts w:ascii="Symbol" w:hAnsi="Symbol"/>
    </w:rPr>
  </w:style>
  <w:style w:type="character" w:customStyle="1" w:styleId="WW8Num11z0">
    <w:name w:val="WW8Num11z0"/>
    <w:rsid w:val="00EC7A26"/>
    <w:rPr>
      <w:rFonts w:ascii="Symbol" w:hAnsi="Symbol"/>
    </w:rPr>
  </w:style>
  <w:style w:type="character" w:customStyle="1" w:styleId="WW8Num13z0">
    <w:name w:val="WW8Num13z0"/>
    <w:rsid w:val="00EC7A26"/>
    <w:rPr>
      <w:rFonts w:ascii="Times New Roman" w:eastAsia="SimSun" w:hAnsi="Times New Roman" w:cs="Times New Roman"/>
    </w:rPr>
  </w:style>
  <w:style w:type="character" w:customStyle="1" w:styleId="WW8Num14z0">
    <w:name w:val="WW8Num14z0"/>
    <w:rsid w:val="00EC7A26"/>
    <w:rPr>
      <w:rFonts w:ascii="Times New Roman" w:hAnsi="Times New Roman" w:cs="Times New Roman"/>
    </w:rPr>
  </w:style>
  <w:style w:type="character" w:customStyle="1" w:styleId="WW8Num16z0">
    <w:name w:val="WW8Num16z0"/>
    <w:rsid w:val="00EC7A26"/>
    <w:rPr>
      <w:rFonts w:ascii="Times New Roman" w:hAnsi="Times New Roman" w:cs="Times New Roman"/>
    </w:rPr>
  </w:style>
  <w:style w:type="character" w:customStyle="1" w:styleId="WW8Num18z0">
    <w:name w:val="WW8Num18z0"/>
    <w:rsid w:val="00EC7A26"/>
    <w:rPr>
      <w:rFonts w:ascii="Times New Roman" w:eastAsia="Times New Roman" w:hAnsi="Times New Roman" w:cs="Times New Roman"/>
    </w:rPr>
  </w:style>
  <w:style w:type="character" w:customStyle="1" w:styleId="WW8Num20z0">
    <w:name w:val="WW8Num20z0"/>
    <w:rsid w:val="00EC7A26"/>
    <w:rPr>
      <w:rFonts w:ascii="Times New Roman" w:hAnsi="Times New Roman"/>
      <w:b w:val="0"/>
      <w:i w:val="0"/>
      <w:color w:val="auto"/>
      <w:sz w:val="20"/>
    </w:rPr>
  </w:style>
  <w:style w:type="character" w:customStyle="1" w:styleId="WW8Num22z0">
    <w:name w:val="WW8Num22z0"/>
    <w:rsid w:val="00EC7A26"/>
    <w:rPr>
      <w:rFonts w:ascii="Times New Roman" w:eastAsia="Times New Roman" w:hAnsi="Times New Roman" w:cs="Times New Roman"/>
    </w:rPr>
  </w:style>
  <w:style w:type="character" w:customStyle="1" w:styleId="WW8Num23z0">
    <w:name w:val="WW8Num23z0"/>
    <w:rsid w:val="00EC7A26"/>
    <w:rPr>
      <w:rFonts w:ascii="Times New Roman" w:eastAsia="Times New Roman" w:hAnsi="Times New Roman" w:cs="Times New Roman"/>
    </w:rPr>
  </w:style>
  <w:style w:type="character" w:customStyle="1" w:styleId="WW8Num25z0">
    <w:name w:val="WW8Num25z0"/>
    <w:rsid w:val="00EC7A26"/>
    <w:rPr>
      <w:rFonts w:ascii="Times New Roman" w:hAnsi="Times New Roman"/>
      <w:b w:val="0"/>
      <w:i w:val="0"/>
      <w:color w:val="auto"/>
      <w:sz w:val="20"/>
    </w:rPr>
  </w:style>
  <w:style w:type="character" w:customStyle="1" w:styleId="WW8Num26z0">
    <w:name w:val="WW8Num26z0"/>
    <w:rsid w:val="00EC7A26"/>
    <w:rPr>
      <w:color w:val="FF0000"/>
      <w:sz w:val="20"/>
    </w:rPr>
  </w:style>
  <w:style w:type="character" w:customStyle="1" w:styleId="WW8Num27z0">
    <w:name w:val="WW8Num27z0"/>
    <w:rsid w:val="00EC7A26"/>
    <w:rPr>
      <w:rFonts w:ascii="Times New Roman" w:hAnsi="Times New Roman" w:cs="Times New Roman"/>
    </w:rPr>
  </w:style>
  <w:style w:type="character" w:customStyle="1" w:styleId="WW8Num31z0">
    <w:name w:val="WW8Num31z0"/>
    <w:rsid w:val="00EC7A26"/>
    <w:rPr>
      <w:rFonts w:ascii="Times New Roman" w:hAnsi="Times New Roman"/>
      <w:b w:val="0"/>
      <w:i w:val="0"/>
      <w:color w:val="auto"/>
      <w:sz w:val="20"/>
    </w:rPr>
  </w:style>
  <w:style w:type="character" w:customStyle="1" w:styleId="WW8Num35z0">
    <w:name w:val="WW8Num35z0"/>
    <w:rsid w:val="00EC7A26"/>
    <w:rPr>
      <w:rFonts w:ascii="Times New Roman" w:eastAsia="SimSun" w:hAnsi="Times New Roman" w:cs="Times New Roman"/>
    </w:rPr>
  </w:style>
  <w:style w:type="character" w:customStyle="1" w:styleId="WW8Num35z1">
    <w:name w:val="WW8Num35z1"/>
    <w:rsid w:val="00EC7A26"/>
    <w:rPr>
      <w:rFonts w:ascii="Courier New" w:hAnsi="Courier New" w:cs="Courier New"/>
    </w:rPr>
  </w:style>
  <w:style w:type="character" w:customStyle="1" w:styleId="WW8Num35z2">
    <w:name w:val="WW8Num35z2"/>
    <w:rsid w:val="00EC7A26"/>
    <w:rPr>
      <w:rFonts w:ascii="Wingdings" w:hAnsi="Wingdings"/>
    </w:rPr>
  </w:style>
  <w:style w:type="character" w:customStyle="1" w:styleId="WW8Num35z3">
    <w:name w:val="WW8Num35z3"/>
    <w:rsid w:val="00EC7A26"/>
    <w:rPr>
      <w:rFonts w:ascii="Symbol" w:hAnsi="Symbol"/>
    </w:rPr>
  </w:style>
  <w:style w:type="character" w:customStyle="1" w:styleId="WW8Num36z0">
    <w:name w:val="WW8Num36z0"/>
    <w:rsid w:val="00EC7A26"/>
    <w:rPr>
      <w:rFonts w:ascii="Times New Roman" w:hAnsi="Times New Roman" w:cs="Times New Roman"/>
    </w:rPr>
  </w:style>
  <w:style w:type="character" w:customStyle="1" w:styleId="WW8Num38z0">
    <w:name w:val="WW8Num38z0"/>
    <w:rsid w:val="00EC7A26"/>
    <w:rPr>
      <w:rFonts w:ascii="Symbol" w:hAnsi="Symbol"/>
    </w:rPr>
  </w:style>
  <w:style w:type="character" w:customStyle="1" w:styleId="WW8Num38z1">
    <w:name w:val="WW8Num38z1"/>
    <w:rsid w:val="00EC7A26"/>
    <w:rPr>
      <w:rFonts w:ascii="Courier New" w:hAnsi="Courier New" w:cs="Courier New"/>
    </w:rPr>
  </w:style>
  <w:style w:type="character" w:customStyle="1" w:styleId="WW8Num38z2">
    <w:name w:val="WW8Num38z2"/>
    <w:rsid w:val="00EC7A26"/>
    <w:rPr>
      <w:rFonts w:ascii="Wingdings" w:hAnsi="Wingdings"/>
    </w:rPr>
  </w:style>
  <w:style w:type="character" w:customStyle="1" w:styleId="WW8Num42z0">
    <w:name w:val="WW8Num42z0"/>
    <w:rsid w:val="00EC7A26"/>
    <w:rPr>
      <w:rFonts w:ascii="Times New Roman" w:hAnsi="Times New Roman" w:cs="Times New Roman"/>
    </w:rPr>
  </w:style>
  <w:style w:type="character" w:customStyle="1" w:styleId="WW8Num44z0">
    <w:name w:val="WW8Num44z0"/>
    <w:rsid w:val="00EC7A26"/>
    <w:rPr>
      <w:rFonts w:ascii="Times New Roman" w:eastAsia="Times New Roman" w:hAnsi="Times New Roman" w:cs="Times New Roman"/>
    </w:rPr>
  </w:style>
  <w:style w:type="character" w:customStyle="1" w:styleId="WW8Num44z1">
    <w:name w:val="WW8Num44z1"/>
    <w:rsid w:val="00EC7A26"/>
    <w:rPr>
      <w:rFonts w:ascii="Courier New" w:hAnsi="Courier New" w:cs="Courier New"/>
    </w:rPr>
  </w:style>
  <w:style w:type="character" w:customStyle="1" w:styleId="WW8Num44z2">
    <w:name w:val="WW8Num44z2"/>
    <w:rsid w:val="00EC7A26"/>
    <w:rPr>
      <w:rFonts w:ascii="Wingdings" w:hAnsi="Wingdings"/>
    </w:rPr>
  </w:style>
  <w:style w:type="character" w:customStyle="1" w:styleId="WW8Num44z3">
    <w:name w:val="WW8Num44z3"/>
    <w:rsid w:val="00EC7A26"/>
    <w:rPr>
      <w:rFonts w:ascii="Symbol" w:hAnsi="Symbol"/>
    </w:rPr>
  </w:style>
  <w:style w:type="character" w:customStyle="1" w:styleId="WW8Num46z0">
    <w:name w:val="WW8Num46z0"/>
    <w:rsid w:val="00EC7A26"/>
    <w:rPr>
      <w:rFonts w:ascii="Times New Roman" w:hAnsi="Times New Roman" w:cs="Times New Roman"/>
    </w:rPr>
  </w:style>
  <w:style w:type="character" w:customStyle="1" w:styleId="WW8Num49z0">
    <w:name w:val="WW8Num49z0"/>
    <w:rsid w:val="00EC7A26"/>
    <w:rPr>
      <w:color w:val="000000"/>
      <w:sz w:val="18"/>
    </w:rPr>
  </w:style>
  <w:style w:type="character" w:customStyle="1" w:styleId="Absatz-Standardschriftart">
    <w:name w:val="Absatz-Standardschriftart"/>
    <w:rsid w:val="00EC7A26"/>
  </w:style>
  <w:style w:type="character" w:customStyle="1" w:styleId="WW-Absatz-Standardschriftart">
    <w:name w:val="WW-Absatz-Standardschriftart"/>
    <w:rsid w:val="00EC7A26"/>
  </w:style>
  <w:style w:type="character" w:customStyle="1" w:styleId="WW8Num5z0">
    <w:name w:val="WW8Num5z0"/>
    <w:rsid w:val="00EC7A26"/>
    <w:rPr>
      <w:rFonts w:ascii="Symbol" w:hAnsi="Symbol"/>
    </w:rPr>
  </w:style>
  <w:style w:type="character" w:customStyle="1" w:styleId="WW8Num10z0">
    <w:name w:val="WW8Num10z0"/>
    <w:rsid w:val="00EC7A26"/>
    <w:rPr>
      <w:rFonts w:ascii="Symbol" w:hAnsi="Symbol"/>
    </w:rPr>
  </w:style>
  <w:style w:type="character" w:customStyle="1" w:styleId="WW8Num13z1">
    <w:name w:val="WW8Num13z1"/>
    <w:rsid w:val="00EC7A26"/>
    <w:rPr>
      <w:rFonts w:ascii="Courier New" w:hAnsi="Courier New" w:cs="Courier New"/>
    </w:rPr>
  </w:style>
  <w:style w:type="character" w:customStyle="1" w:styleId="WW8Num13z2">
    <w:name w:val="WW8Num13z2"/>
    <w:rsid w:val="00EC7A26"/>
    <w:rPr>
      <w:rFonts w:ascii="Wingdings" w:hAnsi="Wingdings"/>
    </w:rPr>
  </w:style>
  <w:style w:type="character" w:customStyle="1" w:styleId="WW8Num13z3">
    <w:name w:val="WW8Num13z3"/>
    <w:rsid w:val="00EC7A26"/>
    <w:rPr>
      <w:rFonts w:ascii="Symbol" w:hAnsi="Symbol"/>
    </w:rPr>
  </w:style>
  <w:style w:type="character" w:customStyle="1" w:styleId="WW8Num18z1">
    <w:name w:val="WW8Num18z1"/>
    <w:rsid w:val="00EC7A26"/>
    <w:rPr>
      <w:rFonts w:ascii="Courier New" w:hAnsi="Courier New" w:cs="Courier New"/>
    </w:rPr>
  </w:style>
  <w:style w:type="character" w:customStyle="1" w:styleId="WW8Num18z2">
    <w:name w:val="WW8Num18z2"/>
    <w:rsid w:val="00EC7A26"/>
    <w:rPr>
      <w:rFonts w:ascii="Wingdings" w:hAnsi="Wingdings"/>
    </w:rPr>
  </w:style>
  <w:style w:type="character" w:customStyle="1" w:styleId="WW8Num18z3">
    <w:name w:val="WW8Num18z3"/>
    <w:rsid w:val="00EC7A26"/>
    <w:rPr>
      <w:rFonts w:ascii="Symbol" w:hAnsi="Symbol"/>
    </w:rPr>
  </w:style>
  <w:style w:type="character" w:customStyle="1" w:styleId="WW8Num19z0">
    <w:name w:val="WW8Num19z0"/>
    <w:rsid w:val="00EC7A26"/>
    <w:rPr>
      <w:rFonts w:ascii="Times New Roman" w:eastAsia="Times New Roman" w:hAnsi="Times New Roman" w:cs="Times New Roman"/>
    </w:rPr>
  </w:style>
  <w:style w:type="character" w:customStyle="1" w:styleId="WW8Num19z1">
    <w:name w:val="WW8Num19z1"/>
    <w:rsid w:val="00EC7A26"/>
    <w:rPr>
      <w:rFonts w:ascii="Courier New" w:hAnsi="Courier New" w:cs="Courier New"/>
    </w:rPr>
  </w:style>
  <w:style w:type="character" w:customStyle="1" w:styleId="WW8Num19z2">
    <w:name w:val="WW8Num19z2"/>
    <w:rsid w:val="00EC7A26"/>
    <w:rPr>
      <w:rFonts w:ascii="Wingdings" w:hAnsi="Wingdings"/>
    </w:rPr>
  </w:style>
  <w:style w:type="character" w:customStyle="1" w:styleId="WW8Num19z3">
    <w:name w:val="WW8Num19z3"/>
    <w:rsid w:val="00EC7A26"/>
    <w:rPr>
      <w:rFonts w:ascii="Symbol" w:hAnsi="Symbol"/>
    </w:rPr>
  </w:style>
  <w:style w:type="character" w:customStyle="1" w:styleId="WW8Num22z1">
    <w:name w:val="WW8Num22z1"/>
    <w:rsid w:val="00EC7A26"/>
    <w:rPr>
      <w:rFonts w:ascii="Courier New" w:hAnsi="Courier New" w:cs="Courier New"/>
    </w:rPr>
  </w:style>
  <w:style w:type="character" w:customStyle="1" w:styleId="WW8Num22z2">
    <w:name w:val="WW8Num22z2"/>
    <w:rsid w:val="00EC7A26"/>
    <w:rPr>
      <w:rFonts w:ascii="Wingdings" w:hAnsi="Wingdings"/>
    </w:rPr>
  </w:style>
  <w:style w:type="character" w:customStyle="1" w:styleId="WW8Num22z3">
    <w:name w:val="WW8Num22z3"/>
    <w:rsid w:val="00EC7A26"/>
    <w:rPr>
      <w:rFonts w:ascii="Symbol" w:hAnsi="Symbol"/>
    </w:rPr>
  </w:style>
  <w:style w:type="character" w:customStyle="1" w:styleId="WW8Num23z1">
    <w:name w:val="WW8Num23z1"/>
    <w:rsid w:val="00EC7A26"/>
    <w:rPr>
      <w:rFonts w:ascii="Courier New" w:hAnsi="Courier New" w:cs="Courier New"/>
    </w:rPr>
  </w:style>
  <w:style w:type="character" w:customStyle="1" w:styleId="WW8Num23z2">
    <w:name w:val="WW8Num23z2"/>
    <w:rsid w:val="00EC7A26"/>
    <w:rPr>
      <w:rFonts w:ascii="Wingdings" w:hAnsi="Wingdings"/>
    </w:rPr>
  </w:style>
  <w:style w:type="character" w:customStyle="1" w:styleId="WW8Num23z3">
    <w:name w:val="WW8Num23z3"/>
    <w:rsid w:val="00EC7A26"/>
    <w:rPr>
      <w:rFonts w:ascii="Symbol" w:hAnsi="Symbol"/>
    </w:rPr>
  </w:style>
  <w:style w:type="character" w:customStyle="1" w:styleId="WW8Num29z0">
    <w:name w:val="WW8Num29z0"/>
    <w:rsid w:val="00EC7A26"/>
    <w:rPr>
      <w:rFonts w:ascii="Times New Roman" w:eastAsia="SimSun" w:hAnsi="Times New Roman" w:cs="Times New Roman"/>
    </w:rPr>
  </w:style>
  <w:style w:type="character" w:customStyle="1" w:styleId="WW8Num29z1">
    <w:name w:val="WW8Num29z1"/>
    <w:rsid w:val="00EC7A26"/>
    <w:rPr>
      <w:rFonts w:ascii="Courier New" w:hAnsi="Courier New" w:cs="Courier New"/>
    </w:rPr>
  </w:style>
  <w:style w:type="character" w:customStyle="1" w:styleId="WW8Num29z2">
    <w:name w:val="WW8Num29z2"/>
    <w:rsid w:val="00EC7A26"/>
    <w:rPr>
      <w:rFonts w:ascii="Wingdings" w:hAnsi="Wingdings"/>
    </w:rPr>
  </w:style>
  <w:style w:type="character" w:customStyle="1" w:styleId="WW8Num29z3">
    <w:name w:val="WW8Num29z3"/>
    <w:rsid w:val="00EC7A26"/>
    <w:rPr>
      <w:rFonts w:ascii="Symbol" w:hAnsi="Symbol"/>
    </w:rPr>
  </w:style>
  <w:style w:type="character" w:customStyle="1" w:styleId="WW8Num30z0">
    <w:name w:val="WW8Num30z0"/>
    <w:rsid w:val="00EC7A26"/>
    <w:rPr>
      <w:rFonts w:ascii="Times New Roman" w:eastAsia="Times New Roman" w:hAnsi="Times New Roman" w:cs="Times New Roman"/>
    </w:rPr>
  </w:style>
  <w:style w:type="character" w:customStyle="1" w:styleId="WW8Num30z1">
    <w:name w:val="WW8Num30z1"/>
    <w:rsid w:val="00EC7A26"/>
    <w:rPr>
      <w:rFonts w:ascii="Courier New" w:hAnsi="Courier New" w:cs="Courier New"/>
    </w:rPr>
  </w:style>
  <w:style w:type="character" w:customStyle="1" w:styleId="WW8Num30z2">
    <w:name w:val="WW8Num30z2"/>
    <w:rsid w:val="00EC7A26"/>
    <w:rPr>
      <w:rFonts w:ascii="Wingdings" w:hAnsi="Wingdings"/>
    </w:rPr>
  </w:style>
  <w:style w:type="character" w:customStyle="1" w:styleId="WW8Num30z3">
    <w:name w:val="WW8Num30z3"/>
    <w:rsid w:val="00EC7A26"/>
    <w:rPr>
      <w:rFonts w:ascii="Symbol" w:hAnsi="Symbol"/>
    </w:rPr>
  </w:style>
  <w:style w:type="character" w:customStyle="1" w:styleId="WW8Num32z0">
    <w:name w:val="WW8Num32z0"/>
    <w:rsid w:val="00EC7A26"/>
    <w:rPr>
      <w:rFonts w:ascii="Times New Roman" w:eastAsia="Times New Roman" w:hAnsi="Times New Roman" w:cs="Times New Roman"/>
    </w:rPr>
  </w:style>
  <w:style w:type="character" w:customStyle="1" w:styleId="WW8Num32z1">
    <w:name w:val="WW8Num32z1"/>
    <w:rsid w:val="00EC7A26"/>
    <w:rPr>
      <w:rFonts w:ascii="Courier New" w:hAnsi="Courier New" w:cs="Courier New"/>
    </w:rPr>
  </w:style>
  <w:style w:type="character" w:customStyle="1" w:styleId="WW8Num32z2">
    <w:name w:val="WW8Num32z2"/>
    <w:rsid w:val="00EC7A26"/>
    <w:rPr>
      <w:rFonts w:ascii="Wingdings" w:hAnsi="Wingdings"/>
    </w:rPr>
  </w:style>
  <w:style w:type="character" w:customStyle="1" w:styleId="WW8Num32z3">
    <w:name w:val="WW8Num32z3"/>
    <w:rsid w:val="00EC7A26"/>
    <w:rPr>
      <w:rFonts w:ascii="Symbol" w:hAnsi="Symbol"/>
    </w:rPr>
  </w:style>
  <w:style w:type="character" w:customStyle="1" w:styleId="DefaultParagraphFont1">
    <w:name w:val="Default Paragraph Font1"/>
    <w:rsid w:val="00EC7A26"/>
  </w:style>
  <w:style w:type="character" w:styleId="PageNumber">
    <w:name w:val="page number"/>
    <w:basedOn w:val="DefaultParagraphFont1"/>
    <w:rsid w:val="00EC7A26"/>
  </w:style>
  <w:style w:type="character" w:styleId="Strong">
    <w:name w:val="Strong"/>
    <w:uiPriority w:val="22"/>
    <w:qFormat/>
    <w:rsid w:val="00EC7A26"/>
    <w:rPr>
      <w:b/>
      <w:bCs/>
    </w:rPr>
  </w:style>
  <w:style w:type="character" w:styleId="Hyperlink">
    <w:name w:val="Hyperlink"/>
    <w:rsid w:val="00EC7A26"/>
    <w:rPr>
      <w:color w:val="0000FF"/>
      <w:u w:val="single"/>
    </w:rPr>
  </w:style>
  <w:style w:type="character" w:styleId="FollowedHyperlink">
    <w:name w:val="FollowedHyperlink"/>
    <w:rsid w:val="00EC7A26"/>
    <w:rPr>
      <w:color w:val="800080"/>
      <w:u w:val="single"/>
    </w:rPr>
  </w:style>
  <w:style w:type="character" w:styleId="CommentReference">
    <w:name w:val="annotation reference"/>
    <w:rsid w:val="00EC7A26"/>
    <w:rPr>
      <w:sz w:val="16"/>
      <w:szCs w:val="16"/>
    </w:rPr>
  </w:style>
  <w:style w:type="character" w:customStyle="1" w:styleId="FootnoteCharacters">
    <w:name w:val="Footnote Characters"/>
    <w:rsid w:val="00EC7A26"/>
    <w:rPr>
      <w:vertAlign w:val="superscript"/>
    </w:rPr>
  </w:style>
  <w:style w:type="character" w:customStyle="1" w:styleId="EndnoteCharacters">
    <w:name w:val="Endnote Characters"/>
    <w:rsid w:val="00EC7A26"/>
    <w:rPr>
      <w:vertAlign w:val="superscript"/>
    </w:rPr>
  </w:style>
  <w:style w:type="character" w:styleId="Emphasis">
    <w:name w:val="Emphasis"/>
    <w:uiPriority w:val="20"/>
    <w:qFormat/>
    <w:rsid w:val="00EC7A26"/>
    <w:rPr>
      <w:i/>
      <w:iCs/>
    </w:rPr>
  </w:style>
  <w:style w:type="character" w:customStyle="1" w:styleId="NumberingSymbols">
    <w:name w:val="Numbering Symbols"/>
    <w:rsid w:val="00EC7A26"/>
  </w:style>
  <w:style w:type="character" w:customStyle="1" w:styleId="tool">
    <w:name w:val="tool"/>
    <w:basedOn w:val="DefaultParagraphFont"/>
    <w:rsid w:val="00EC7A26"/>
  </w:style>
  <w:style w:type="character" w:customStyle="1" w:styleId="ssens">
    <w:name w:val="ssens"/>
    <w:rsid w:val="00EC7A26"/>
  </w:style>
  <w:style w:type="character" w:customStyle="1" w:styleId="RTFNum21">
    <w:name w:val="RTF_Num 2 1"/>
    <w:rsid w:val="00EC7A26"/>
    <w:rPr>
      <w:rFonts w:ascii="Times New Roman" w:hAnsi="Times New Roman"/>
    </w:rPr>
  </w:style>
  <w:style w:type="paragraph" w:customStyle="1" w:styleId="Heading">
    <w:name w:val="Heading"/>
    <w:basedOn w:val="Normal"/>
    <w:next w:val="BodyText"/>
    <w:rsid w:val="00EC7A26"/>
    <w:pPr>
      <w:keepNext/>
      <w:spacing w:before="240" w:after="120"/>
    </w:pPr>
    <w:rPr>
      <w:rFonts w:ascii="Arial" w:eastAsia="MS Mincho" w:hAnsi="Arial" w:cs="Tahoma"/>
      <w:sz w:val="28"/>
      <w:szCs w:val="28"/>
    </w:rPr>
  </w:style>
  <w:style w:type="paragraph" w:styleId="BodyText">
    <w:name w:val="Body Text"/>
    <w:basedOn w:val="Normal"/>
    <w:rsid w:val="00EC7A26"/>
    <w:pPr>
      <w:spacing w:after="120"/>
    </w:pPr>
  </w:style>
  <w:style w:type="paragraph" w:styleId="List">
    <w:name w:val="List"/>
    <w:basedOn w:val="Normal"/>
    <w:rsid w:val="00EC7A26"/>
    <w:pPr>
      <w:ind w:left="283" w:hanging="283"/>
    </w:pPr>
  </w:style>
  <w:style w:type="paragraph" w:styleId="Caption">
    <w:name w:val="caption"/>
    <w:basedOn w:val="Normal"/>
    <w:next w:val="Normal"/>
    <w:qFormat/>
    <w:rsid w:val="00EC7A26"/>
    <w:rPr>
      <w:b/>
      <w:bCs/>
    </w:rPr>
  </w:style>
  <w:style w:type="paragraph" w:customStyle="1" w:styleId="Index">
    <w:name w:val="Index"/>
    <w:basedOn w:val="Normal"/>
    <w:rsid w:val="00EC7A26"/>
    <w:pPr>
      <w:suppressLineNumbers/>
    </w:pPr>
    <w:rPr>
      <w:rFonts w:cs="Tahoma"/>
    </w:rPr>
  </w:style>
  <w:style w:type="paragraph" w:styleId="Header">
    <w:name w:val="header"/>
    <w:basedOn w:val="Normal"/>
    <w:rsid w:val="00EC7A26"/>
    <w:pPr>
      <w:tabs>
        <w:tab w:val="center" w:pos="4320"/>
        <w:tab w:val="right" w:pos="8640"/>
      </w:tabs>
    </w:pPr>
  </w:style>
  <w:style w:type="paragraph" w:styleId="Footer">
    <w:name w:val="footer"/>
    <w:basedOn w:val="Normal"/>
    <w:rsid w:val="00EC7A26"/>
    <w:pPr>
      <w:tabs>
        <w:tab w:val="center" w:pos="4320"/>
        <w:tab w:val="right" w:pos="8640"/>
      </w:tabs>
    </w:pPr>
  </w:style>
  <w:style w:type="paragraph" w:styleId="NormalWeb">
    <w:name w:val="Normal (Web)"/>
    <w:basedOn w:val="Normal"/>
    <w:uiPriority w:val="99"/>
    <w:rsid w:val="00EC7A26"/>
    <w:pPr>
      <w:widowControl/>
      <w:autoSpaceDE/>
      <w:spacing w:before="280" w:after="280"/>
    </w:pPr>
    <w:rPr>
      <w:sz w:val="24"/>
      <w:szCs w:val="24"/>
    </w:rPr>
  </w:style>
  <w:style w:type="paragraph" w:styleId="BalloonText">
    <w:name w:val="Balloon Text"/>
    <w:basedOn w:val="Normal"/>
    <w:rsid w:val="00EC7A26"/>
    <w:rPr>
      <w:rFonts w:ascii="Tahoma" w:hAnsi="Tahoma" w:cs="Tahoma"/>
      <w:sz w:val="16"/>
      <w:szCs w:val="16"/>
    </w:rPr>
  </w:style>
  <w:style w:type="paragraph" w:styleId="BlockText">
    <w:name w:val="Block Text"/>
    <w:basedOn w:val="Normal"/>
    <w:rsid w:val="00EC7A26"/>
    <w:pPr>
      <w:spacing w:after="120"/>
      <w:ind w:left="1440" w:right="1440"/>
    </w:pPr>
  </w:style>
  <w:style w:type="paragraph" w:styleId="BodyText2">
    <w:name w:val="Body Text 2"/>
    <w:basedOn w:val="Normal"/>
    <w:rsid w:val="00EC7A26"/>
    <w:pPr>
      <w:spacing w:after="120" w:line="480" w:lineRule="auto"/>
    </w:pPr>
  </w:style>
  <w:style w:type="paragraph" w:styleId="BodyText3">
    <w:name w:val="Body Text 3"/>
    <w:basedOn w:val="Normal"/>
    <w:rsid w:val="00EC7A26"/>
    <w:pPr>
      <w:spacing w:after="120"/>
    </w:pPr>
    <w:rPr>
      <w:sz w:val="16"/>
      <w:szCs w:val="16"/>
    </w:rPr>
  </w:style>
  <w:style w:type="paragraph" w:styleId="BodyTextFirstIndent">
    <w:name w:val="Body Text First Indent"/>
    <w:basedOn w:val="BodyText"/>
    <w:rsid w:val="00EC7A26"/>
    <w:pPr>
      <w:ind w:firstLine="210"/>
    </w:pPr>
  </w:style>
  <w:style w:type="paragraph" w:styleId="BodyTextIndent">
    <w:name w:val="Body Text Indent"/>
    <w:basedOn w:val="Normal"/>
    <w:rsid w:val="00EC7A26"/>
    <w:pPr>
      <w:spacing w:after="120"/>
      <w:ind w:left="283"/>
    </w:pPr>
  </w:style>
  <w:style w:type="paragraph" w:styleId="BodyTextFirstIndent2">
    <w:name w:val="Body Text First Indent 2"/>
    <w:basedOn w:val="BodyTextIndent"/>
    <w:rsid w:val="00EC7A26"/>
    <w:pPr>
      <w:ind w:firstLine="210"/>
    </w:pPr>
  </w:style>
  <w:style w:type="paragraph" w:styleId="BodyTextIndent2">
    <w:name w:val="Body Text Indent 2"/>
    <w:basedOn w:val="Normal"/>
    <w:rsid w:val="00EC7A26"/>
    <w:pPr>
      <w:spacing w:after="120" w:line="480" w:lineRule="auto"/>
      <w:ind w:left="283"/>
    </w:pPr>
  </w:style>
  <w:style w:type="paragraph" w:styleId="BodyTextIndent3">
    <w:name w:val="Body Text Indent 3"/>
    <w:basedOn w:val="Normal"/>
    <w:rsid w:val="00EC7A26"/>
    <w:pPr>
      <w:spacing w:after="120"/>
      <w:ind w:left="283"/>
    </w:pPr>
    <w:rPr>
      <w:sz w:val="16"/>
      <w:szCs w:val="16"/>
    </w:rPr>
  </w:style>
  <w:style w:type="paragraph" w:styleId="Closing">
    <w:name w:val="Closing"/>
    <w:basedOn w:val="Normal"/>
    <w:rsid w:val="00EC7A26"/>
    <w:pPr>
      <w:ind w:left="4252"/>
    </w:pPr>
  </w:style>
  <w:style w:type="paragraph" w:styleId="CommentText">
    <w:name w:val="annotation text"/>
    <w:basedOn w:val="Normal"/>
    <w:rsid w:val="00EC7A26"/>
  </w:style>
  <w:style w:type="paragraph" w:styleId="CommentSubject">
    <w:name w:val="annotation subject"/>
    <w:basedOn w:val="CommentText"/>
    <w:next w:val="CommentText"/>
    <w:rsid w:val="00EC7A26"/>
    <w:rPr>
      <w:b/>
      <w:bCs/>
    </w:rPr>
  </w:style>
  <w:style w:type="paragraph" w:styleId="Date">
    <w:name w:val="Date"/>
    <w:basedOn w:val="Normal"/>
    <w:next w:val="Normal"/>
    <w:rsid w:val="00EC7A26"/>
  </w:style>
  <w:style w:type="paragraph" w:styleId="DocumentMap">
    <w:name w:val="Document Map"/>
    <w:basedOn w:val="Normal"/>
    <w:rsid w:val="00EC7A26"/>
    <w:pPr>
      <w:shd w:val="clear" w:color="auto" w:fill="000080"/>
    </w:pPr>
    <w:rPr>
      <w:rFonts w:ascii="Tahoma" w:hAnsi="Tahoma" w:cs="Tahoma"/>
    </w:rPr>
  </w:style>
  <w:style w:type="paragraph" w:styleId="E-mailSignature">
    <w:name w:val="E-mail Signature"/>
    <w:basedOn w:val="Normal"/>
    <w:rsid w:val="00EC7A26"/>
  </w:style>
  <w:style w:type="paragraph" w:styleId="EndnoteText">
    <w:name w:val="endnote text"/>
    <w:basedOn w:val="Normal"/>
    <w:rsid w:val="00EC7A26"/>
  </w:style>
  <w:style w:type="paragraph" w:styleId="EnvelopeAddress">
    <w:name w:val="envelope address"/>
    <w:basedOn w:val="Normal"/>
    <w:rsid w:val="00EC7A26"/>
    <w:pPr>
      <w:ind w:left="2880"/>
    </w:pPr>
    <w:rPr>
      <w:rFonts w:ascii="Arial" w:hAnsi="Arial" w:cs="Arial"/>
      <w:sz w:val="24"/>
      <w:szCs w:val="24"/>
    </w:rPr>
  </w:style>
  <w:style w:type="paragraph" w:styleId="EnvelopeReturn">
    <w:name w:val="envelope return"/>
    <w:basedOn w:val="Normal"/>
    <w:rsid w:val="00EC7A26"/>
    <w:rPr>
      <w:rFonts w:ascii="Arial" w:hAnsi="Arial" w:cs="Arial"/>
    </w:rPr>
  </w:style>
  <w:style w:type="paragraph" w:styleId="FootnoteText">
    <w:name w:val="footnote text"/>
    <w:basedOn w:val="Normal"/>
    <w:rsid w:val="00EC7A26"/>
  </w:style>
  <w:style w:type="paragraph" w:styleId="HTMLAddress">
    <w:name w:val="HTML Address"/>
    <w:basedOn w:val="Normal"/>
    <w:rsid w:val="00EC7A26"/>
    <w:rPr>
      <w:i/>
      <w:iCs/>
    </w:rPr>
  </w:style>
  <w:style w:type="paragraph" w:styleId="HTMLPreformatted">
    <w:name w:val="HTML Preformatted"/>
    <w:basedOn w:val="Normal"/>
    <w:rsid w:val="00EC7A26"/>
    <w:rPr>
      <w:rFonts w:ascii="Courier New" w:hAnsi="Courier New" w:cs="Courier New"/>
    </w:rPr>
  </w:style>
  <w:style w:type="paragraph" w:styleId="Index1">
    <w:name w:val="index 1"/>
    <w:basedOn w:val="Normal"/>
    <w:next w:val="Normal"/>
    <w:rsid w:val="00EC7A26"/>
    <w:pPr>
      <w:ind w:left="200" w:hanging="200"/>
    </w:pPr>
  </w:style>
  <w:style w:type="paragraph" w:styleId="Index2">
    <w:name w:val="index 2"/>
    <w:basedOn w:val="Normal"/>
    <w:next w:val="Normal"/>
    <w:rsid w:val="00EC7A26"/>
    <w:pPr>
      <w:ind w:left="400" w:hanging="200"/>
    </w:pPr>
  </w:style>
  <w:style w:type="paragraph" w:styleId="Index3">
    <w:name w:val="index 3"/>
    <w:basedOn w:val="Normal"/>
    <w:next w:val="Normal"/>
    <w:rsid w:val="00EC7A26"/>
    <w:pPr>
      <w:ind w:left="600" w:hanging="200"/>
    </w:pPr>
  </w:style>
  <w:style w:type="paragraph" w:styleId="Index4">
    <w:name w:val="index 4"/>
    <w:basedOn w:val="Normal"/>
    <w:next w:val="Normal"/>
    <w:rsid w:val="00EC7A26"/>
    <w:pPr>
      <w:ind w:left="800" w:hanging="200"/>
    </w:pPr>
  </w:style>
  <w:style w:type="paragraph" w:styleId="Index5">
    <w:name w:val="index 5"/>
    <w:basedOn w:val="Normal"/>
    <w:next w:val="Normal"/>
    <w:rsid w:val="00EC7A26"/>
    <w:pPr>
      <w:ind w:left="1000" w:hanging="200"/>
    </w:pPr>
  </w:style>
  <w:style w:type="paragraph" w:styleId="Index6">
    <w:name w:val="index 6"/>
    <w:basedOn w:val="Normal"/>
    <w:next w:val="Normal"/>
    <w:rsid w:val="00EC7A26"/>
    <w:pPr>
      <w:ind w:left="1200" w:hanging="200"/>
    </w:pPr>
  </w:style>
  <w:style w:type="paragraph" w:styleId="Index7">
    <w:name w:val="index 7"/>
    <w:basedOn w:val="Normal"/>
    <w:next w:val="Normal"/>
    <w:rsid w:val="00EC7A26"/>
    <w:pPr>
      <w:ind w:left="1400" w:hanging="200"/>
    </w:pPr>
  </w:style>
  <w:style w:type="paragraph" w:styleId="Index8">
    <w:name w:val="index 8"/>
    <w:basedOn w:val="Normal"/>
    <w:next w:val="Normal"/>
    <w:rsid w:val="00EC7A26"/>
    <w:pPr>
      <w:ind w:left="1600" w:hanging="200"/>
    </w:pPr>
  </w:style>
  <w:style w:type="paragraph" w:styleId="Index9">
    <w:name w:val="index 9"/>
    <w:basedOn w:val="Normal"/>
    <w:next w:val="Normal"/>
    <w:rsid w:val="00EC7A26"/>
    <w:pPr>
      <w:ind w:left="1800" w:hanging="200"/>
    </w:pPr>
  </w:style>
  <w:style w:type="paragraph" w:styleId="IndexHeading">
    <w:name w:val="index heading"/>
    <w:basedOn w:val="Normal"/>
    <w:next w:val="Index1"/>
    <w:rsid w:val="00EC7A26"/>
    <w:rPr>
      <w:rFonts w:ascii="Arial" w:hAnsi="Arial" w:cs="Arial"/>
      <w:b/>
      <w:bCs/>
    </w:rPr>
  </w:style>
  <w:style w:type="paragraph" w:styleId="List2">
    <w:name w:val="List 2"/>
    <w:basedOn w:val="Normal"/>
    <w:rsid w:val="00EC7A26"/>
    <w:pPr>
      <w:ind w:left="566" w:hanging="283"/>
    </w:pPr>
  </w:style>
  <w:style w:type="paragraph" w:styleId="List3">
    <w:name w:val="List 3"/>
    <w:basedOn w:val="Normal"/>
    <w:rsid w:val="00EC7A26"/>
    <w:pPr>
      <w:ind w:left="849" w:hanging="283"/>
    </w:pPr>
  </w:style>
  <w:style w:type="paragraph" w:styleId="List4">
    <w:name w:val="List 4"/>
    <w:basedOn w:val="Normal"/>
    <w:rsid w:val="00EC7A26"/>
    <w:pPr>
      <w:ind w:left="1132" w:hanging="283"/>
    </w:pPr>
  </w:style>
  <w:style w:type="paragraph" w:styleId="List5">
    <w:name w:val="List 5"/>
    <w:basedOn w:val="Normal"/>
    <w:rsid w:val="00EC7A26"/>
    <w:pPr>
      <w:ind w:left="1415" w:hanging="283"/>
    </w:pPr>
  </w:style>
  <w:style w:type="paragraph" w:styleId="ListBullet">
    <w:name w:val="List Bullet"/>
    <w:basedOn w:val="Normal"/>
    <w:rsid w:val="00EC7A26"/>
    <w:pPr>
      <w:tabs>
        <w:tab w:val="left" w:pos="360"/>
      </w:tabs>
      <w:ind w:left="360" w:hanging="360"/>
    </w:pPr>
  </w:style>
  <w:style w:type="paragraph" w:styleId="ListBullet2">
    <w:name w:val="List Bullet 2"/>
    <w:basedOn w:val="Normal"/>
    <w:rsid w:val="00EC7A26"/>
    <w:pPr>
      <w:tabs>
        <w:tab w:val="left" w:pos="643"/>
      </w:tabs>
      <w:ind w:left="643" w:hanging="360"/>
    </w:pPr>
  </w:style>
  <w:style w:type="paragraph" w:styleId="ListBullet3">
    <w:name w:val="List Bullet 3"/>
    <w:basedOn w:val="Normal"/>
    <w:rsid w:val="00EC7A26"/>
    <w:pPr>
      <w:tabs>
        <w:tab w:val="left" w:pos="926"/>
      </w:tabs>
      <w:ind w:left="926" w:hanging="360"/>
    </w:pPr>
  </w:style>
  <w:style w:type="paragraph" w:styleId="ListBullet4">
    <w:name w:val="List Bullet 4"/>
    <w:basedOn w:val="Normal"/>
    <w:rsid w:val="00EC7A26"/>
    <w:pPr>
      <w:tabs>
        <w:tab w:val="left" w:pos="1209"/>
      </w:tabs>
      <w:ind w:left="1209" w:hanging="360"/>
    </w:pPr>
  </w:style>
  <w:style w:type="paragraph" w:styleId="ListBullet5">
    <w:name w:val="List Bullet 5"/>
    <w:basedOn w:val="Normal"/>
    <w:rsid w:val="00EC7A26"/>
    <w:pPr>
      <w:tabs>
        <w:tab w:val="left" w:pos="1492"/>
      </w:tabs>
      <w:ind w:left="1492" w:hanging="360"/>
    </w:pPr>
  </w:style>
  <w:style w:type="paragraph" w:styleId="ListContinue">
    <w:name w:val="List Continue"/>
    <w:basedOn w:val="Normal"/>
    <w:rsid w:val="00EC7A26"/>
    <w:pPr>
      <w:spacing w:after="120"/>
      <w:ind w:left="283"/>
    </w:pPr>
  </w:style>
  <w:style w:type="paragraph" w:styleId="ListContinue2">
    <w:name w:val="List Continue 2"/>
    <w:basedOn w:val="Normal"/>
    <w:rsid w:val="00EC7A26"/>
    <w:pPr>
      <w:spacing w:after="120"/>
      <w:ind w:left="566"/>
    </w:pPr>
  </w:style>
  <w:style w:type="paragraph" w:styleId="ListContinue3">
    <w:name w:val="List Continue 3"/>
    <w:basedOn w:val="Normal"/>
    <w:rsid w:val="00EC7A26"/>
    <w:pPr>
      <w:spacing w:after="120"/>
      <w:ind w:left="849"/>
    </w:pPr>
  </w:style>
  <w:style w:type="paragraph" w:styleId="ListContinue4">
    <w:name w:val="List Continue 4"/>
    <w:basedOn w:val="Normal"/>
    <w:rsid w:val="00EC7A26"/>
    <w:pPr>
      <w:spacing w:after="120"/>
      <w:ind w:left="1132"/>
    </w:pPr>
  </w:style>
  <w:style w:type="paragraph" w:styleId="ListContinue5">
    <w:name w:val="List Continue 5"/>
    <w:basedOn w:val="Normal"/>
    <w:rsid w:val="00EC7A26"/>
    <w:pPr>
      <w:spacing w:after="120"/>
      <w:ind w:left="1415"/>
    </w:pPr>
  </w:style>
  <w:style w:type="paragraph" w:styleId="ListNumber">
    <w:name w:val="List Number"/>
    <w:basedOn w:val="Normal"/>
    <w:rsid w:val="00EC7A26"/>
    <w:pPr>
      <w:tabs>
        <w:tab w:val="left" w:pos="360"/>
      </w:tabs>
      <w:ind w:left="360" w:hanging="360"/>
    </w:pPr>
  </w:style>
  <w:style w:type="paragraph" w:styleId="ListNumber2">
    <w:name w:val="List Number 2"/>
    <w:basedOn w:val="Normal"/>
    <w:rsid w:val="00EC7A26"/>
    <w:pPr>
      <w:tabs>
        <w:tab w:val="left" w:pos="643"/>
      </w:tabs>
      <w:ind w:left="643" w:hanging="360"/>
    </w:pPr>
  </w:style>
  <w:style w:type="paragraph" w:styleId="ListNumber3">
    <w:name w:val="List Number 3"/>
    <w:basedOn w:val="Normal"/>
    <w:rsid w:val="00EC7A26"/>
    <w:pPr>
      <w:tabs>
        <w:tab w:val="left" w:pos="926"/>
      </w:tabs>
      <w:ind w:left="926" w:hanging="360"/>
    </w:pPr>
  </w:style>
  <w:style w:type="paragraph" w:styleId="ListNumber4">
    <w:name w:val="List Number 4"/>
    <w:basedOn w:val="Normal"/>
    <w:rsid w:val="00EC7A26"/>
    <w:pPr>
      <w:tabs>
        <w:tab w:val="left" w:pos="1209"/>
      </w:tabs>
      <w:ind w:left="1209" w:hanging="360"/>
    </w:pPr>
  </w:style>
  <w:style w:type="paragraph" w:styleId="ListNumber5">
    <w:name w:val="List Number 5"/>
    <w:basedOn w:val="Normal"/>
    <w:rsid w:val="00EC7A26"/>
    <w:pPr>
      <w:tabs>
        <w:tab w:val="left" w:pos="1492"/>
      </w:tabs>
      <w:ind w:left="1492" w:hanging="360"/>
    </w:pPr>
  </w:style>
  <w:style w:type="paragraph" w:styleId="MacroText">
    <w:name w:val="macro"/>
    <w:rsid w:val="00EC7A26"/>
    <w:pPr>
      <w:widowControl w:val="0"/>
      <w:tabs>
        <w:tab w:val="left" w:pos="480"/>
        <w:tab w:val="left" w:pos="960"/>
        <w:tab w:val="left" w:pos="1440"/>
        <w:tab w:val="left" w:pos="1920"/>
        <w:tab w:val="left" w:pos="2400"/>
        <w:tab w:val="left" w:pos="2880"/>
        <w:tab w:val="left" w:pos="3360"/>
        <w:tab w:val="left" w:pos="3840"/>
        <w:tab w:val="left" w:pos="4320"/>
      </w:tabs>
      <w:suppressAutoHyphens/>
      <w:autoSpaceDE w:val="0"/>
    </w:pPr>
    <w:rPr>
      <w:rFonts w:ascii="Courier New" w:hAnsi="Courier New" w:cs="Courier New"/>
      <w:lang w:val="en-US" w:eastAsia="ar-SA"/>
    </w:rPr>
  </w:style>
  <w:style w:type="paragraph" w:styleId="MessageHeader">
    <w:name w:val="Message Header"/>
    <w:basedOn w:val="Normal"/>
    <w:rsid w:val="00EC7A26"/>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sz w:val="24"/>
      <w:szCs w:val="24"/>
    </w:rPr>
  </w:style>
  <w:style w:type="paragraph" w:styleId="NormalIndent">
    <w:name w:val="Normal Indent"/>
    <w:basedOn w:val="Normal"/>
    <w:rsid w:val="00EC7A26"/>
    <w:pPr>
      <w:ind w:left="720"/>
    </w:pPr>
  </w:style>
  <w:style w:type="paragraph" w:styleId="NoteHeading">
    <w:name w:val="Note Heading"/>
    <w:basedOn w:val="Normal"/>
    <w:next w:val="Normal"/>
    <w:rsid w:val="00EC7A26"/>
  </w:style>
  <w:style w:type="paragraph" w:styleId="PlainText">
    <w:name w:val="Plain Text"/>
    <w:basedOn w:val="Normal"/>
    <w:rsid w:val="00EC7A26"/>
    <w:rPr>
      <w:rFonts w:ascii="Courier New" w:hAnsi="Courier New" w:cs="Courier New"/>
    </w:rPr>
  </w:style>
  <w:style w:type="paragraph" w:styleId="Salutation">
    <w:name w:val="Salutation"/>
    <w:basedOn w:val="Normal"/>
    <w:next w:val="Normal"/>
    <w:rsid w:val="00EC7A26"/>
  </w:style>
  <w:style w:type="paragraph" w:styleId="Signature">
    <w:name w:val="Signature"/>
    <w:basedOn w:val="Normal"/>
    <w:rsid w:val="00EC7A26"/>
    <w:pPr>
      <w:ind w:left="4252"/>
    </w:pPr>
  </w:style>
  <w:style w:type="paragraph" w:styleId="Subtitle">
    <w:name w:val="Subtitle"/>
    <w:basedOn w:val="Normal"/>
    <w:next w:val="BodyText"/>
    <w:qFormat/>
    <w:rsid w:val="00EC7A26"/>
    <w:pPr>
      <w:spacing w:after="60"/>
      <w:jc w:val="center"/>
    </w:pPr>
    <w:rPr>
      <w:rFonts w:ascii="Arial" w:hAnsi="Arial" w:cs="Arial"/>
      <w:sz w:val="24"/>
      <w:szCs w:val="24"/>
    </w:rPr>
  </w:style>
  <w:style w:type="paragraph" w:styleId="TableofAuthorities">
    <w:name w:val="table of authorities"/>
    <w:basedOn w:val="Normal"/>
    <w:next w:val="Normal"/>
    <w:rsid w:val="00EC7A26"/>
    <w:pPr>
      <w:ind w:left="200" w:hanging="200"/>
    </w:pPr>
  </w:style>
  <w:style w:type="paragraph" w:styleId="TableofFigures">
    <w:name w:val="table of figures"/>
    <w:basedOn w:val="Normal"/>
    <w:next w:val="Normal"/>
    <w:rsid w:val="00EC7A26"/>
  </w:style>
  <w:style w:type="paragraph" w:styleId="Title">
    <w:name w:val="Title"/>
    <w:basedOn w:val="Normal"/>
    <w:next w:val="Subtitle"/>
    <w:qFormat/>
    <w:rsid w:val="00EC7A26"/>
    <w:pPr>
      <w:spacing w:before="240" w:after="60"/>
      <w:jc w:val="center"/>
    </w:pPr>
    <w:rPr>
      <w:rFonts w:ascii="Arial" w:hAnsi="Arial" w:cs="Arial"/>
      <w:b/>
      <w:bCs/>
      <w:kern w:val="1"/>
      <w:sz w:val="32"/>
      <w:szCs w:val="32"/>
    </w:rPr>
  </w:style>
  <w:style w:type="paragraph" w:styleId="TOAHeading">
    <w:name w:val="toa heading"/>
    <w:basedOn w:val="Normal"/>
    <w:next w:val="Normal"/>
    <w:rsid w:val="00EC7A26"/>
    <w:pPr>
      <w:spacing w:before="120"/>
    </w:pPr>
    <w:rPr>
      <w:rFonts w:ascii="Arial" w:hAnsi="Arial" w:cs="Arial"/>
      <w:b/>
      <w:bCs/>
      <w:sz w:val="24"/>
      <w:szCs w:val="24"/>
    </w:rPr>
  </w:style>
  <w:style w:type="paragraph" w:styleId="TOC1">
    <w:name w:val="toc 1"/>
    <w:basedOn w:val="Normal"/>
    <w:next w:val="Normal"/>
    <w:rsid w:val="00EC7A26"/>
  </w:style>
  <w:style w:type="paragraph" w:styleId="TOC2">
    <w:name w:val="toc 2"/>
    <w:basedOn w:val="Normal"/>
    <w:next w:val="Normal"/>
    <w:rsid w:val="00EC7A26"/>
    <w:pPr>
      <w:ind w:left="200"/>
    </w:pPr>
  </w:style>
  <w:style w:type="paragraph" w:styleId="TOC3">
    <w:name w:val="toc 3"/>
    <w:basedOn w:val="Normal"/>
    <w:next w:val="Normal"/>
    <w:rsid w:val="00EC7A26"/>
    <w:pPr>
      <w:ind w:left="400"/>
    </w:pPr>
  </w:style>
  <w:style w:type="paragraph" w:styleId="TOC4">
    <w:name w:val="toc 4"/>
    <w:basedOn w:val="Normal"/>
    <w:next w:val="Normal"/>
    <w:rsid w:val="00EC7A26"/>
    <w:pPr>
      <w:ind w:left="600"/>
    </w:pPr>
  </w:style>
  <w:style w:type="paragraph" w:styleId="TOC5">
    <w:name w:val="toc 5"/>
    <w:basedOn w:val="Normal"/>
    <w:next w:val="Normal"/>
    <w:rsid w:val="00EC7A26"/>
    <w:pPr>
      <w:ind w:left="800"/>
    </w:pPr>
  </w:style>
  <w:style w:type="paragraph" w:styleId="TOC6">
    <w:name w:val="toc 6"/>
    <w:basedOn w:val="Normal"/>
    <w:next w:val="Normal"/>
    <w:rsid w:val="00EC7A26"/>
    <w:pPr>
      <w:ind w:left="1000"/>
    </w:pPr>
  </w:style>
  <w:style w:type="paragraph" w:styleId="TOC7">
    <w:name w:val="toc 7"/>
    <w:basedOn w:val="Normal"/>
    <w:next w:val="Normal"/>
    <w:rsid w:val="00EC7A26"/>
    <w:pPr>
      <w:ind w:left="1200"/>
    </w:pPr>
  </w:style>
  <w:style w:type="paragraph" w:styleId="TOC8">
    <w:name w:val="toc 8"/>
    <w:basedOn w:val="Normal"/>
    <w:next w:val="Normal"/>
    <w:rsid w:val="00EC7A26"/>
    <w:pPr>
      <w:ind w:left="1400"/>
    </w:pPr>
  </w:style>
  <w:style w:type="paragraph" w:styleId="TOC9">
    <w:name w:val="toc 9"/>
    <w:basedOn w:val="Normal"/>
    <w:next w:val="Normal"/>
    <w:rsid w:val="00EC7A26"/>
    <w:pPr>
      <w:ind w:left="1600"/>
    </w:pPr>
  </w:style>
  <w:style w:type="paragraph" w:customStyle="1" w:styleId="MediumGrid21">
    <w:name w:val="Medium Grid 21"/>
    <w:qFormat/>
    <w:rsid w:val="00EC7A26"/>
    <w:pPr>
      <w:widowControl w:val="0"/>
      <w:suppressAutoHyphens/>
      <w:autoSpaceDE w:val="0"/>
    </w:pPr>
    <w:rPr>
      <w:lang w:val="en-US" w:eastAsia="ar-SA"/>
    </w:rPr>
  </w:style>
  <w:style w:type="paragraph" w:customStyle="1" w:styleId="LightGrid-Accent31">
    <w:name w:val="Light Grid - Accent 31"/>
    <w:basedOn w:val="Normal"/>
    <w:uiPriority w:val="34"/>
    <w:qFormat/>
    <w:rsid w:val="00EC7A26"/>
    <w:pPr>
      <w:ind w:left="720"/>
    </w:pPr>
  </w:style>
  <w:style w:type="paragraph" w:customStyle="1" w:styleId="WW-Default">
    <w:name w:val="WW-Default"/>
    <w:rsid w:val="00EC7A26"/>
    <w:pPr>
      <w:suppressAutoHyphens/>
      <w:autoSpaceDE w:val="0"/>
    </w:pPr>
    <w:rPr>
      <w:rFonts w:ascii="Verdana" w:hAnsi="Verdana" w:cs="Verdana"/>
      <w:color w:val="000000"/>
      <w:sz w:val="24"/>
      <w:szCs w:val="24"/>
      <w:lang w:eastAsia="ar-SA"/>
    </w:rPr>
  </w:style>
  <w:style w:type="paragraph" w:customStyle="1" w:styleId="PreformattedText">
    <w:name w:val="Preformatted Text"/>
    <w:basedOn w:val="Normal"/>
    <w:rsid w:val="00EC7A26"/>
    <w:pPr>
      <w:autoSpaceDE/>
    </w:pPr>
    <w:rPr>
      <w:rFonts w:ascii="Courier New" w:eastAsia="NSimSun" w:hAnsi="Courier New" w:cs="Courier New"/>
      <w:lang w:eastAsia="hi-IN" w:bidi="hi-IN"/>
    </w:rPr>
  </w:style>
  <w:style w:type="table" w:styleId="TableGrid">
    <w:name w:val="Table Grid"/>
    <w:basedOn w:val="TableNormal"/>
    <w:rsid w:val="00062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7C2A"/>
    <w:pPr>
      <w:autoSpaceDE w:val="0"/>
      <w:autoSpaceDN w:val="0"/>
      <w:adjustRightInd w:val="0"/>
    </w:pPr>
    <w:rPr>
      <w:rFonts w:ascii="Calibri" w:hAnsi="Calibri" w:cs="Calibri"/>
      <w:color w:val="000000"/>
      <w:sz w:val="24"/>
      <w:szCs w:val="24"/>
      <w:lang w:eastAsia="en-SG"/>
    </w:rPr>
  </w:style>
  <w:style w:type="character" w:customStyle="1" w:styleId="apple-converted-space">
    <w:name w:val="apple-converted-space"/>
    <w:rsid w:val="00540413"/>
  </w:style>
  <w:style w:type="paragraph" w:styleId="ListParagraph">
    <w:name w:val="List Paragraph"/>
    <w:basedOn w:val="Normal"/>
    <w:uiPriority w:val="99"/>
    <w:qFormat/>
    <w:rsid w:val="00723A9E"/>
    <w:pPr>
      <w:ind w:left="720"/>
      <w:contextualSpacing/>
    </w:pPr>
  </w:style>
  <w:style w:type="character" w:customStyle="1" w:styleId="mw-headline">
    <w:name w:val="mw-headline"/>
    <w:basedOn w:val="DefaultParagraphFont"/>
    <w:rsid w:val="0048331F"/>
  </w:style>
  <w:style w:type="character" w:customStyle="1" w:styleId="displayheader">
    <w:name w:val="displayheader"/>
    <w:basedOn w:val="DefaultParagraphFont"/>
    <w:rsid w:val="00B2182F"/>
  </w:style>
  <w:style w:type="character" w:customStyle="1" w:styleId="srtitle">
    <w:name w:val="srtitle"/>
    <w:basedOn w:val="DefaultParagraphFont"/>
    <w:rsid w:val="00A91676"/>
  </w:style>
</w:styles>
</file>

<file path=word/webSettings.xml><?xml version="1.0" encoding="utf-8"?>
<w:webSettings xmlns:r="http://schemas.openxmlformats.org/officeDocument/2006/relationships" xmlns:w="http://schemas.openxmlformats.org/wordprocessingml/2006/main">
  <w:divs>
    <w:div w:id="13575027">
      <w:bodyDiv w:val="1"/>
      <w:marLeft w:val="0"/>
      <w:marRight w:val="0"/>
      <w:marTop w:val="0"/>
      <w:marBottom w:val="0"/>
      <w:divBdr>
        <w:top w:val="none" w:sz="0" w:space="0" w:color="auto"/>
        <w:left w:val="none" w:sz="0" w:space="0" w:color="auto"/>
        <w:bottom w:val="none" w:sz="0" w:space="0" w:color="auto"/>
        <w:right w:val="none" w:sz="0" w:space="0" w:color="auto"/>
      </w:divBdr>
    </w:div>
    <w:div w:id="47455491">
      <w:bodyDiv w:val="1"/>
      <w:marLeft w:val="0"/>
      <w:marRight w:val="0"/>
      <w:marTop w:val="0"/>
      <w:marBottom w:val="0"/>
      <w:divBdr>
        <w:top w:val="none" w:sz="0" w:space="0" w:color="auto"/>
        <w:left w:val="none" w:sz="0" w:space="0" w:color="auto"/>
        <w:bottom w:val="none" w:sz="0" w:space="0" w:color="auto"/>
        <w:right w:val="none" w:sz="0" w:space="0" w:color="auto"/>
      </w:divBdr>
    </w:div>
    <w:div w:id="86660422">
      <w:bodyDiv w:val="1"/>
      <w:marLeft w:val="0"/>
      <w:marRight w:val="0"/>
      <w:marTop w:val="0"/>
      <w:marBottom w:val="0"/>
      <w:divBdr>
        <w:top w:val="none" w:sz="0" w:space="0" w:color="auto"/>
        <w:left w:val="none" w:sz="0" w:space="0" w:color="auto"/>
        <w:bottom w:val="none" w:sz="0" w:space="0" w:color="auto"/>
        <w:right w:val="none" w:sz="0" w:space="0" w:color="auto"/>
      </w:divBdr>
    </w:div>
    <w:div w:id="156651014">
      <w:bodyDiv w:val="1"/>
      <w:marLeft w:val="0"/>
      <w:marRight w:val="0"/>
      <w:marTop w:val="0"/>
      <w:marBottom w:val="0"/>
      <w:divBdr>
        <w:top w:val="none" w:sz="0" w:space="0" w:color="auto"/>
        <w:left w:val="none" w:sz="0" w:space="0" w:color="auto"/>
        <w:bottom w:val="none" w:sz="0" w:space="0" w:color="auto"/>
        <w:right w:val="none" w:sz="0" w:space="0" w:color="auto"/>
      </w:divBdr>
    </w:div>
    <w:div w:id="203367673">
      <w:bodyDiv w:val="1"/>
      <w:marLeft w:val="0"/>
      <w:marRight w:val="0"/>
      <w:marTop w:val="0"/>
      <w:marBottom w:val="0"/>
      <w:divBdr>
        <w:top w:val="none" w:sz="0" w:space="0" w:color="auto"/>
        <w:left w:val="none" w:sz="0" w:space="0" w:color="auto"/>
        <w:bottom w:val="none" w:sz="0" w:space="0" w:color="auto"/>
        <w:right w:val="none" w:sz="0" w:space="0" w:color="auto"/>
      </w:divBdr>
    </w:div>
    <w:div w:id="285737597">
      <w:bodyDiv w:val="1"/>
      <w:marLeft w:val="0"/>
      <w:marRight w:val="0"/>
      <w:marTop w:val="0"/>
      <w:marBottom w:val="0"/>
      <w:divBdr>
        <w:top w:val="none" w:sz="0" w:space="0" w:color="auto"/>
        <w:left w:val="none" w:sz="0" w:space="0" w:color="auto"/>
        <w:bottom w:val="none" w:sz="0" w:space="0" w:color="auto"/>
        <w:right w:val="none" w:sz="0" w:space="0" w:color="auto"/>
      </w:divBdr>
    </w:div>
    <w:div w:id="343898314">
      <w:bodyDiv w:val="1"/>
      <w:marLeft w:val="0"/>
      <w:marRight w:val="0"/>
      <w:marTop w:val="0"/>
      <w:marBottom w:val="0"/>
      <w:divBdr>
        <w:top w:val="none" w:sz="0" w:space="0" w:color="auto"/>
        <w:left w:val="none" w:sz="0" w:space="0" w:color="auto"/>
        <w:bottom w:val="none" w:sz="0" w:space="0" w:color="auto"/>
        <w:right w:val="none" w:sz="0" w:space="0" w:color="auto"/>
      </w:divBdr>
    </w:div>
    <w:div w:id="346369227">
      <w:bodyDiv w:val="1"/>
      <w:marLeft w:val="0"/>
      <w:marRight w:val="0"/>
      <w:marTop w:val="0"/>
      <w:marBottom w:val="0"/>
      <w:divBdr>
        <w:top w:val="none" w:sz="0" w:space="0" w:color="auto"/>
        <w:left w:val="none" w:sz="0" w:space="0" w:color="auto"/>
        <w:bottom w:val="none" w:sz="0" w:space="0" w:color="auto"/>
        <w:right w:val="none" w:sz="0" w:space="0" w:color="auto"/>
      </w:divBdr>
    </w:div>
    <w:div w:id="361132722">
      <w:bodyDiv w:val="1"/>
      <w:marLeft w:val="0"/>
      <w:marRight w:val="0"/>
      <w:marTop w:val="0"/>
      <w:marBottom w:val="0"/>
      <w:divBdr>
        <w:top w:val="none" w:sz="0" w:space="0" w:color="auto"/>
        <w:left w:val="none" w:sz="0" w:space="0" w:color="auto"/>
        <w:bottom w:val="none" w:sz="0" w:space="0" w:color="auto"/>
        <w:right w:val="none" w:sz="0" w:space="0" w:color="auto"/>
      </w:divBdr>
    </w:div>
    <w:div w:id="415244411">
      <w:bodyDiv w:val="1"/>
      <w:marLeft w:val="0"/>
      <w:marRight w:val="0"/>
      <w:marTop w:val="0"/>
      <w:marBottom w:val="0"/>
      <w:divBdr>
        <w:top w:val="none" w:sz="0" w:space="0" w:color="auto"/>
        <w:left w:val="none" w:sz="0" w:space="0" w:color="auto"/>
        <w:bottom w:val="none" w:sz="0" w:space="0" w:color="auto"/>
        <w:right w:val="none" w:sz="0" w:space="0" w:color="auto"/>
      </w:divBdr>
    </w:div>
    <w:div w:id="603462947">
      <w:bodyDiv w:val="1"/>
      <w:marLeft w:val="0"/>
      <w:marRight w:val="0"/>
      <w:marTop w:val="0"/>
      <w:marBottom w:val="0"/>
      <w:divBdr>
        <w:top w:val="none" w:sz="0" w:space="0" w:color="auto"/>
        <w:left w:val="none" w:sz="0" w:space="0" w:color="auto"/>
        <w:bottom w:val="none" w:sz="0" w:space="0" w:color="auto"/>
        <w:right w:val="none" w:sz="0" w:space="0" w:color="auto"/>
      </w:divBdr>
    </w:div>
    <w:div w:id="747770754">
      <w:bodyDiv w:val="1"/>
      <w:marLeft w:val="0"/>
      <w:marRight w:val="0"/>
      <w:marTop w:val="0"/>
      <w:marBottom w:val="0"/>
      <w:divBdr>
        <w:top w:val="none" w:sz="0" w:space="0" w:color="auto"/>
        <w:left w:val="none" w:sz="0" w:space="0" w:color="auto"/>
        <w:bottom w:val="none" w:sz="0" w:space="0" w:color="auto"/>
        <w:right w:val="none" w:sz="0" w:space="0" w:color="auto"/>
      </w:divBdr>
    </w:div>
    <w:div w:id="793717924">
      <w:bodyDiv w:val="1"/>
      <w:marLeft w:val="0"/>
      <w:marRight w:val="0"/>
      <w:marTop w:val="0"/>
      <w:marBottom w:val="0"/>
      <w:divBdr>
        <w:top w:val="none" w:sz="0" w:space="0" w:color="auto"/>
        <w:left w:val="none" w:sz="0" w:space="0" w:color="auto"/>
        <w:bottom w:val="none" w:sz="0" w:space="0" w:color="auto"/>
        <w:right w:val="none" w:sz="0" w:space="0" w:color="auto"/>
      </w:divBdr>
    </w:div>
    <w:div w:id="804391510">
      <w:bodyDiv w:val="1"/>
      <w:marLeft w:val="0"/>
      <w:marRight w:val="0"/>
      <w:marTop w:val="0"/>
      <w:marBottom w:val="0"/>
      <w:divBdr>
        <w:top w:val="none" w:sz="0" w:space="0" w:color="auto"/>
        <w:left w:val="none" w:sz="0" w:space="0" w:color="auto"/>
        <w:bottom w:val="none" w:sz="0" w:space="0" w:color="auto"/>
        <w:right w:val="none" w:sz="0" w:space="0" w:color="auto"/>
      </w:divBdr>
    </w:div>
    <w:div w:id="851260019">
      <w:bodyDiv w:val="1"/>
      <w:marLeft w:val="0"/>
      <w:marRight w:val="0"/>
      <w:marTop w:val="0"/>
      <w:marBottom w:val="0"/>
      <w:divBdr>
        <w:top w:val="none" w:sz="0" w:space="0" w:color="auto"/>
        <w:left w:val="none" w:sz="0" w:space="0" w:color="auto"/>
        <w:bottom w:val="none" w:sz="0" w:space="0" w:color="auto"/>
        <w:right w:val="none" w:sz="0" w:space="0" w:color="auto"/>
      </w:divBdr>
    </w:div>
    <w:div w:id="878129678">
      <w:bodyDiv w:val="1"/>
      <w:marLeft w:val="0"/>
      <w:marRight w:val="0"/>
      <w:marTop w:val="0"/>
      <w:marBottom w:val="0"/>
      <w:divBdr>
        <w:top w:val="none" w:sz="0" w:space="0" w:color="auto"/>
        <w:left w:val="none" w:sz="0" w:space="0" w:color="auto"/>
        <w:bottom w:val="none" w:sz="0" w:space="0" w:color="auto"/>
        <w:right w:val="none" w:sz="0" w:space="0" w:color="auto"/>
      </w:divBdr>
    </w:div>
    <w:div w:id="906574385">
      <w:bodyDiv w:val="1"/>
      <w:marLeft w:val="0"/>
      <w:marRight w:val="0"/>
      <w:marTop w:val="0"/>
      <w:marBottom w:val="0"/>
      <w:divBdr>
        <w:top w:val="none" w:sz="0" w:space="0" w:color="auto"/>
        <w:left w:val="none" w:sz="0" w:space="0" w:color="auto"/>
        <w:bottom w:val="none" w:sz="0" w:space="0" w:color="auto"/>
        <w:right w:val="none" w:sz="0" w:space="0" w:color="auto"/>
      </w:divBdr>
    </w:div>
    <w:div w:id="985359467">
      <w:bodyDiv w:val="1"/>
      <w:marLeft w:val="0"/>
      <w:marRight w:val="0"/>
      <w:marTop w:val="0"/>
      <w:marBottom w:val="0"/>
      <w:divBdr>
        <w:top w:val="none" w:sz="0" w:space="0" w:color="auto"/>
        <w:left w:val="none" w:sz="0" w:space="0" w:color="auto"/>
        <w:bottom w:val="none" w:sz="0" w:space="0" w:color="auto"/>
        <w:right w:val="none" w:sz="0" w:space="0" w:color="auto"/>
      </w:divBdr>
    </w:div>
    <w:div w:id="989745477">
      <w:bodyDiv w:val="1"/>
      <w:marLeft w:val="0"/>
      <w:marRight w:val="0"/>
      <w:marTop w:val="0"/>
      <w:marBottom w:val="0"/>
      <w:divBdr>
        <w:top w:val="none" w:sz="0" w:space="0" w:color="auto"/>
        <w:left w:val="none" w:sz="0" w:space="0" w:color="auto"/>
        <w:bottom w:val="none" w:sz="0" w:space="0" w:color="auto"/>
        <w:right w:val="none" w:sz="0" w:space="0" w:color="auto"/>
      </w:divBdr>
    </w:div>
    <w:div w:id="1020552111">
      <w:bodyDiv w:val="1"/>
      <w:marLeft w:val="0"/>
      <w:marRight w:val="0"/>
      <w:marTop w:val="0"/>
      <w:marBottom w:val="0"/>
      <w:divBdr>
        <w:top w:val="none" w:sz="0" w:space="0" w:color="auto"/>
        <w:left w:val="none" w:sz="0" w:space="0" w:color="auto"/>
        <w:bottom w:val="none" w:sz="0" w:space="0" w:color="auto"/>
        <w:right w:val="none" w:sz="0" w:space="0" w:color="auto"/>
      </w:divBdr>
    </w:div>
    <w:div w:id="1167205269">
      <w:bodyDiv w:val="1"/>
      <w:marLeft w:val="0"/>
      <w:marRight w:val="0"/>
      <w:marTop w:val="0"/>
      <w:marBottom w:val="0"/>
      <w:divBdr>
        <w:top w:val="none" w:sz="0" w:space="0" w:color="auto"/>
        <w:left w:val="none" w:sz="0" w:space="0" w:color="auto"/>
        <w:bottom w:val="none" w:sz="0" w:space="0" w:color="auto"/>
        <w:right w:val="none" w:sz="0" w:space="0" w:color="auto"/>
      </w:divBdr>
    </w:div>
    <w:div w:id="1167794383">
      <w:bodyDiv w:val="1"/>
      <w:marLeft w:val="0"/>
      <w:marRight w:val="0"/>
      <w:marTop w:val="0"/>
      <w:marBottom w:val="0"/>
      <w:divBdr>
        <w:top w:val="none" w:sz="0" w:space="0" w:color="auto"/>
        <w:left w:val="none" w:sz="0" w:space="0" w:color="auto"/>
        <w:bottom w:val="none" w:sz="0" w:space="0" w:color="auto"/>
        <w:right w:val="none" w:sz="0" w:space="0" w:color="auto"/>
      </w:divBdr>
      <w:divsChild>
        <w:div w:id="1983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420371">
              <w:marLeft w:val="0"/>
              <w:marRight w:val="0"/>
              <w:marTop w:val="0"/>
              <w:marBottom w:val="0"/>
              <w:divBdr>
                <w:top w:val="none" w:sz="0" w:space="0" w:color="auto"/>
                <w:left w:val="none" w:sz="0" w:space="0" w:color="auto"/>
                <w:bottom w:val="none" w:sz="0" w:space="0" w:color="auto"/>
                <w:right w:val="none" w:sz="0" w:space="0" w:color="auto"/>
              </w:divBdr>
              <w:divsChild>
                <w:div w:id="1726103919">
                  <w:marLeft w:val="0"/>
                  <w:marRight w:val="0"/>
                  <w:marTop w:val="0"/>
                  <w:marBottom w:val="0"/>
                  <w:divBdr>
                    <w:top w:val="none" w:sz="0" w:space="0" w:color="auto"/>
                    <w:left w:val="none" w:sz="0" w:space="0" w:color="auto"/>
                    <w:bottom w:val="none" w:sz="0" w:space="0" w:color="auto"/>
                    <w:right w:val="none" w:sz="0" w:space="0" w:color="auto"/>
                  </w:divBdr>
                  <w:divsChild>
                    <w:div w:id="39673829">
                      <w:marLeft w:val="0"/>
                      <w:marRight w:val="0"/>
                      <w:marTop w:val="0"/>
                      <w:marBottom w:val="0"/>
                      <w:divBdr>
                        <w:top w:val="none" w:sz="0" w:space="0" w:color="auto"/>
                        <w:left w:val="none" w:sz="0" w:space="0" w:color="auto"/>
                        <w:bottom w:val="none" w:sz="0" w:space="0" w:color="auto"/>
                        <w:right w:val="none" w:sz="0" w:space="0" w:color="auto"/>
                      </w:divBdr>
                      <w:divsChild>
                        <w:div w:id="79106832">
                          <w:marLeft w:val="0"/>
                          <w:marRight w:val="0"/>
                          <w:marTop w:val="0"/>
                          <w:marBottom w:val="0"/>
                          <w:divBdr>
                            <w:top w:val="none" w:sz="0" w:space="0" w:color="auto"/>
                            <w:left w:val="none" w:sz="0" w:space="0" w:color="auto"/>
                            <w:bottom w:val="none" w:sz="0" w:space="0" w:color="auto"/>
                            <w:right w:val="none" w:sz="0" w:space="0" w:color="auto"/>
                          </w:divBdr>
                        </w:div>
                        <w:div w:id="104545287">
                          <w:marLeft w:val="0"/>
                          <w:marRight w:val="0"/>
                          <w:marTop w:val="0"/>
                          <w:marBottom w:val="0"/>
                          <w:divBdr>
                            <w:top w:val="none" w:sz="0" w:space="0" w:color="auto"/>
                            <w:left w:val="none" w:sz="0" w:space="0" w:color="auto"/>
                            <w:bottom w:val="none" w:sz="0" w:space="0" w:color="auto"/>
                            <w:right w:val="none" w:sz="0" w:space="0" w:color="auto"/>
                          </w:divBdr>
                        </w:div>
                        <w:div w:id="112672612">
                          <w:marLeft w:val="0"/>
                          <w:marRight w:val="0"/>
                          <w:marTop w:val="0"/>
                          <w:marBottom w:val="0"/>
                          <w:divBdr>
                            <w:top w:val="none" w:sz="0" w:space="0" w:color="auto"/>
                            <w:left w:val="none" w:sz="0" w:space="0" w:color="auto"/>
                            <w:bottom w:val="none" w:sz="0" w:space="0" w:color="auto"/>
                            <w:right w:val="none" w:sz="0" w:space="0" w:color="auto"/>
                          </w:divBdr>
                        </w:div>
                        <w:div w:id="124858705">
                          <w:marLeft w:val="0"/>
                          <w:marRight w:val="0"/>
                          <w:marTop w:val="0"/>
                          <w:marBottom w:val="0"/>
                          <w:divBdr>
                            <w:top w:val="none" w:sz="0" w:space="0" w:color="auto"/>
                            <w:left w:val="none" w:sz="0" w:space="0" w:color="auto"/>
                            <w:bottom w:val="none" w:sz="0" w:space="0" w:color="auto"/>
                            <w:right w:val="none" w:sz="0" w:space="0" w:color="auto"/>
                          </w:divBdr>
                        </w:div>
                        <w:div w:id="170797517">
                          <w:marLeft w:val="0"/>
                          <w:marRight w:val="0"/>
                          <w:marTop w:val="0"/>
                          <w:marBottom w:val="0"/>
                          <w:divBdr>
                            <w:top w:val="none" w:sz="0" w:space="0" w:color="auto"/>
                            <w:left w:val="none" w:sz="0" w:space="0" w:color="auto"/>
                            <w:bottom w:val="none" w:sz="0" w:space="0" w:color="auto"/>
                            <w:right w:val="none" w:sz="0" w:space="0" w:color="auto"/>
                          </w:divBdr>
                        </w:div>
                        <w:div w:id="289289233">
                          <w:marLeft w:val="0"/>
                          <w:marRight w:val="0"/>
                          <w:marTop w:val="0"/>
                          <w:marBottom w:val="0"/>
                          <w:divBdr>
                            <w:top w:val="none" w:sz="0" w:space="0" w:color="auto"/>
                            <w:left w:val="none" w:sz="0" w:space="0" w:color="auto"/>
                            <w:bottom w:val="none" w:sz="0" w:space="0" w:color="auto"/>
                            <w:right w:val="none" w:sz="0" w:space="0" w:color="auto"/>
                          </w:divBdr>
                        </w:div>
                        <w:div w:id="531379986">
                          <w:marLeft w:val="0"/>
                          <w:marRight w:val="0"/>
                          <w:marTop w:val="0"/>
                          <w:marBottom w:val="0"/>
                          <w:divBdr>
                            <w:top w:val="none" w:sz="0" w:space="0" w:color="auto"/>
                            <w:left w:val="none" w:sz="0" w:space="0" w:color="auto"/>
                            <w:bottom w:val="none" w:sz="0" w:space="0" w:color="auto"/>
                            <w:right w:val="none" w:sz="0" w:space="0" w:color="auto"/>
                          </w:divBdr>
                        </w:div>
                        <w:div w:id="816579064">
                          <w:marLeft w:val="0"/>
                          <w:marRight w:val="0"/>
                          <w:marTop w:val="0"/>
                          <w:marBottom w:val="0"/>
                          <w:divBdr>
                            <w:top w:val="none" w:sz="0" w:space="0" w:color="auto"/>
                            <w:left w:val="none" w:sz="0" w:space="0" w:color="auto"/>
                            <w:bottom w:val="none" w:sz="0" w:space="0" w:color="auto"/>
                            <w:right w:val="none" w:sz="0" w:space="0" w:color="auto"/>
                          </w:divBdr>
                        </w:div>
                        <w:div w:id="833569066">
                          <w:marLeft w:val="0"/>
                          <w:marRight w:val="0"/>
                          <w:marTop w:val="0"/>
                          <w:marBottom w:val="0"/>
                          <w:divBdr>
                            <w:top w:val="none" w:sz="0" w:space="0" w:color="auto"/>
                            <w:left w:val="none" w:sz="0" w:space="0" w:color="auto"/>
                            <w:bottom w:val="none" w:sz="0" w:space="0" w:color="auto"/>
                            <w:right w:val="none" w:sz="0" w:space="0" w:color="auto"/>
                          </w:divBdr>
                        </w:div>
                        <w:div w:id="872771205">
                          <w:marLeft w:val="0"/>
                          <w:marRight w:val="0"/>
                          <w:marTop w:val="0"/>
                          <w:marBottom w:val="0"/>
                          <w:divBdr>
                            <w:top w:val="none" w:sz="0" w:space="0" w:color="auto"/>
                            <w:left w:val="none" w:sz="0" w:space="0" w:color="auto"/>
                            <w:bottom w:val="none" w:sz="0" w:space="0" w:color="auto"/>
                            <w:right w:val="none" w:sz="0" w:space="0" w:color="auto"/>
                          </w:divBdr>
                        </w:div>
                        <w:div w:id="1110977019">
                          <w:marLeft w:val="0"/>
                          <w:marRight w:val="0"/>
                          <w:marTop w:val="0"/>
                          <w:marBottom w:val="0"/>
                          <w:divBdr>
                            <w:top w:val="none" w:sz="0" w:space="0" w:color="auto"/>
                            <w:left w:val="none" w:sz="0" w:space="0" w:color="auto"/>
                            <w:bottom w:val="none" w:sz="0" w:space="0" w:color="auto"/>
                            <w:right w:val="none" w:sz="0" w:space="0" w:color="auto"/>
                          </w:divBdr>
                        </w:div>
                        <w:div w:id="1173226591">
                          <w:marLeft w:val="0"/>
                          <w:marRight w:val="0"/>
                          <w:marTop w:val="0"/>
                          <w:marBottom w:val="0"/>
                          <w:divBdr>
                            <w:top w:val="none" w:sz="0" w:space="0" w:color="auto"/>
                            <w:left w:val="none" w:sz="0" w:space="0" w:color="auto"/>
                            <w:bottom w:val="none" w:sz="0" w:space="0" w:color="auto"/>
                            <w:right w:val="none" w:sz="0" w:space="0" w:color="auto"/>
                          </w:divBdr>
                        </w:div>
                        <w:div w:id="1466316550">
                          <w:marLeft w:val="0"/>
                          <w:marRight w:val="0"/>
                          <w:marTop w:val="0"/>
                          <w:marBottom w:val="0"/>
                          <w:divBdr>
                            <w:top w:val="none" w:sz="0" w:space="0" w:color="auto"/>
                            <w:left w:val="none" w:sz="0" w:space="0" w:color="auto"/>
                            <w:bottom w:val="none" w:sz="0" w:space="0" w:color="auto"/>
                            <w:right w:val="none" w:sz="0" w:space="0" w:color="auto"/>
                          </w:divBdr>
                        </w:div>
                        <w:div w:id="2012221620">
                          <w:marLeft w:val="0"/>
                          <w:marRight w:val="0"/>
                          <w:marTop w:val="0"/>
                          <w:marBottom w:val="0"/>
                          <w:divBdr>
                            <w:top w:val="none" w:sz="0" w:space="0" w:color="auto"/>
                            <w:left w:val="none" w:sz="0" w:space="0" w:color="auto"/>
                            <w:bottom w:val="none" w:sz="0" w:space="0" w:color="auto"/>
                            <w:right w:val="none" w:sz="0" w:space="0" w:color="auto"/>
                          </w:divBdr>
                        </w:div>
                        <w:div w:id="2017028797">
                          <w:marLeft w:val="0"/>
                          <w:marRight w:val="0"/>
                          <w:marTop w:val="0"/>
                          <w:marBottom w:val="0"/>
                          <w:divBdr>
                            <w:top w:val="none" w:sz="0" w:space="0" w:color="auto"/>
                            <w:left w:val="none" w:sz="0" w:space="0" w:color="auto"/>
                            <w:bottom w:val="none" w:sz="0" w:space="0" w:color="auto"/>
                            <w:right w:val="none" w:sz="0" w:space="0" w:color="auto"/>
                          </w:divBdr>
                        </w:div>
                        <w:div w:id="2090227701">
                          <w:marLeft w:val="0"/>
                          <w:marRight w:val="0"/>
                          <w:marTop w:val="0"/>
                          <w:marBottom w:val="0"/>
                          <w:divBdr>
                            <w:top w:val="none" w:sz="0" w:space="0" w:color="auto"/>
                            <w:left w:val="none" w:sz="0" w:space="0" w:color="auto"/>
                            <w:bottom w:val="none" w:sz="0" w:space="0" w:color="auto"/>
                            <w:right w:val="none" w:sz="0" w:space="0" w:color="auto"/>
                          </w:divBdr>
                        </w:div>
                        <w:div w:id="20920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990458">
      <w:bodyDiv w:val="1"/>
      <w:marLeft w:val="0"/>
      <w:marRight w:val="0"/>
      <w:marTop w:val="0"/>
      <w:marBottom w:val="0"/>
      <w:divBdr>
        <w:top w:val="none" w:sz="0" w:space="0" w:color="auto"/>
        <w:left w:val="none" w:sz="0" w:space="0" w:color="auto"/>
        <w:bottom w:val="none" w:sz="0" w:space="0" w:color="auto"/>
        <w:right w:val="none" w:sz="0" w:space="0" w:color="auto"/>
      </w:divBdr>
    </w:div>
    <w:div w:id="1277909521">
      <w:bodyDiv w:val="1"/>
      <w:marLeft w:val="0"/>
      <w:marRight w:val="0"/>
      <w:marTop w:val="0"/>
      <w:marBottom w:val="0"/>
      <w:divBdr>
        <w:top w:val="none" w:sz="0" w:space="0" w:color="auto"/>
        <w:left w:val="none" w:sz="0" w:space="0" w:color="auto"/>
        <w:bottom w:val="none" w:sz="0" w:space="0" w:color="auto"/>
        <w:right w:val="none" w:sz="0" w:space="0" w:color="auto"/>
      </w:divBdr>
    </w:div>
    <w:div w:id="1377854947">
      <w:bodyDiv w:val="1"/>
      <w:marLeft w:val="0"/>
      <w:marRight w:val="0"/>
      <w:marTop w:val="0"/>
      <w:marBottom w:val="0"/>
      <w:divBdr>
        <w:top w:val="none" w:sz="0" w:space="0" w:color="auto"/>
        <w:left w:val="none" w:sz="0" w:space="0" w:color="auto"/>
        <w:bottom w:val="none" w:sz="0" w:space="0" w:color="auto"/>
        <w:right w:val="none" w:sz="0" w:space="0" w:color="auto"/>
      </w:divBdr>
    </w:div>
    <w:div w:id="1397583653">
      <w:bodyDiv w:val="1"/>
      <w:marLeft w:val="0"/>
      <w:marRight w:val="0"/>
      <w:marTop w:val="0"/>
      <w:marBottom w:val="0"/>
      <w:divBdr>
        <w:top w:val="none" w:sz="0" w:space="0" w:color="auto"/>
        <w:left w:val="none" w:sz="0" w:space="0" w:color="auto"/>
        <w:bottom w:val="none" w:sz="0" w:space="0" w:color="auto"/>
        <w:right w:val="none" w:sz="0" w:space="0" w:color="auto"/>
      </w:divBdr>
    </w:div>
    <w:div w:id="1830516249">
      <w:bodyDiv w:val="1"/>
      <w:marLeft w:val="0"/>
      <w:marRight w:val="0"/>
      <w:marTop w:val="0"/>
      <w:marBottom w:val="0"/>
      <w:divBdr>
        <w:top w:val="none" w:sz="0" w:space="0" w:color="auto"/>
        <w:left w:val="none" w:sz="0" w:space="0" w:color="auto"/>
        <w:bottom w:val="none" w:sz="0" w:space="0" w:color="auto"/>
        <w:right w:val="none" w:sz="0" w:space="0" w:color="auto"/>
      </w:divBdr>
    </w:div>
    <w:div w:id="1851991287">
      <w:bodyDiv w:val="1"/>
      <w:marLeft w:val="0"/>
      <w:marRight w:val="0"/>
      <w:marTop w:val="0"/>
      <w:marBottom w:val="0"/>
      <w:divBdr>
        <w:top w:val="none" w:sz="0" w:space="0" w:color="auto"/>
        <w:left w:val="none" w:sz="0" w:space="0" w:color="auto"/>
        <w:bottom w:val="none" w:sz="0" w:space="0" w:color="auto"/>
        <w:right w:val="none" w:sz="0" w:space="0" w:color="auto"/>
      </w:divBdr>
    </w:div>
    <w:div w:id="1981764282">
      <w:bodyDiv w:val="1"/>
      <w:marLeft w:val="0"/>
      <w:marRight w:val="0"/>
      <w:marTop w:val="0"/>
      <w:marBottom w:val="0"/>
      <w:divBdr>
        <w:top w:val="none" w:sz="0" w:space="0" w:color="auto"/>
        <w:left w:val="none" w:sz="0" w:space="0" w:color="auto"/>
        <w:bottom w:val="none" w:sz="0" w:space="0" w:color="auto"/>
        <w:right w:val="none" w:sz="0" w:space="0" w:color="auto"/>
      </w:divBdr>
    </w:div>
    <w:div w:id="1998603636">
      <w:bodyDiv w:val="1"/>
      <w:marLeft w:val="0"/>
      <w:marRight w:val="0"/>
      <w:marTop w:val="0"/>
      <w:marBottom w:val="0"/>
      <w:divBdr>
        <w:top w:val="none" w:sz="0" w:space="0" w:color="auto"/>
        <w:left w:val="none" w:sz="0" w:space="0" w:color="auto"/>
        <w:bottom w:val="none" w:sz="0" w:space="0" w:color="auto"/>
        <w:right w:val="none" w:sz="0" w:space="0" w:color="auto"/>
      </w:divBdr>
    </w:div>
    <w:div w:id="2002848429">
      <w:bodyDiv w:val="1"/>
      <w:marLeft w:val="0"/>
      <w:marRight w:val="0"/>
      <w:marTop w:val="0"/>
      <w:marBottom w:val="0"/>
      <w:divBdr>
        <w:top w:val="none" w:sz="0" w:space="0" w:color="auto"/>
        <w:left w:val="none" w:sz="0" w:space="0" w:color="auto"/>
        <w:bottom w:val="none" w:sz="0" w:space="0" w:color="auto"/>
        <w:right w:val="none" w:sz="0" w:space="0" w:color="auto"/>
      </w:divBdr>
    </w:div>
    <w:div w:id="21442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1DE5CA-F230-46D7-9A88-48DCAC33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9</Pages>
  <Words>4550</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As mentioned in the verse of The Foundation of All Good Qualities:-</vt:lpstr>
    </vt:vector>
  </TitlesOfParts>
  <Company>Microsoft</Company>
  <LinksUpToDate>false</LinksUpToDate>
  <CharactersWithSpaces>30431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mentioned in the verse of The Foundation of All Good Qualities:-</dc:title>
  <dc:creator>Love</dc:creator>
  <cp:lastModifiedBy>Compassion</cp:lastModifiedBy>
  <cp:revision>14</cp:revision>
  <cp:lastPrinted>2011-07-31T17:02:00Z</cp:lastPrinted>
  <dcterms:created xsi:type="dcterms:W3CDTF">2016-10-01T04:29:00Z</dcterms:created>
  <dcterms:modified xsi:type="dcterms:W3CDTF">2016-10-02T15:41:00Z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
    <vt:lpwstr>ှျဿ</vt:lpwstr>
  </property>
  <property fmtid="{D5CDD505-2E9C-101B-9397-08002B2CF9AE}" pid="3" name="CLIName">
    <vt:lpwstr>ၢၻၐၹၮႀႀၶၳၶၲၱ</vt:lpwstr>
  </property>
  <property fmtid="{D5CDD505-2E9C-101B-9397-08002B2CF9AE}" pid="4" name="CheckSum">
    <vt:lpwstr>၁ဿ၆၆</vt:lpwstr>
  </property>
  <property fmtid="{D5CDD505-2E9C-101B-9397-08002B2CF9AE}" pid="5" name="DateTime">
    <vt:lpwstr>၃ြဿ၆ြဿွွ၆ိိဿဿ၇ဿ၃ၝၚိဵၔၚၡး၅၇ွံ</vt:lpwstr>
  </property>
  <property fmtid="{D5CDD505-2E9C-101B-9397-08002B2CF9AE}" pid="6" name="DoneBy">
    <vt:lpwstr>ၠၡၩၣၶႃၶၲၻိၛၔ</vt:lpwstr>
  </property>
  <property fmtid="{D5CDD505-2E9C-101B-9397-08002B2CF9AE}" pid="7" name="IPAddress">
    <vt:lpwstr>၎ၺၸွွ၃ွ၃</vt:lpwstr>
  </property>
  <property fmtid="{D5CDD505-2E9C-101B-9397-08002B2CF9AE}" pid="8" name="Random">
    <vt:lpwstr>13</vt:lpwstr>
  </property>
</Properties>
</file>